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6720" w:rsidRPr="001437B1" w:rsidRDefault="00BC6720" w:rsidP="00177962">
      <w:pPr>
        <w:jc w:val="center"/>
        <w:rPr>
          <w:rFonts w:ascii="Arial" w:hAnsi="Arial" w:cs="Arial"/>
          <w:b/>
          <w:u w:val="single"/>
          <w:lang w:val="en-AU"/>
        </w:rPr>
      </w:pPr>
      <w:bookmarkStart w:id="0" w:name="_GoBack"/>
      <w:bookmarkEnd w:id="0"/>
      <w:r w:rsidRPr="001437B1">
        <w:rPr>
          <w:rFonts w:ascii="Arial" w:hAnsi="Arial" w:cs="Arial"/>
          <w:b/>
          <w:u w:val="single"/>
          <w:lang w:val="en-AU"/>
        </w:rPr>
        <w:t>RE: Gala Day Touch Football Tournament</w:t>
      </w:r>
    </w:p>
    <w:p w:rsidR="00BC6720" w:rsidRPr="001437B1" w:rsidRDefault="00BC6720">
      <w:pPr>
        <w:rPr>
          <w:rFonts w:ascii="Arial" w:hAnsi="Arial" w:cs="Arial"/>
          <w:b/>
          <w:u w:val="single"/>
          <w:lang w:val="en-AU"/>
        </w:rPr>
      </w:pPr>
    </w:p>
    <w:p w:rsidR="00BC6720" w:rsidRPr="001437B1" w:rsidRDefault="00BC6720">
      <w:pPr>
        <w:rPr>
          <w:rFonts w:ascii="Arial" w:hAnsi="Arial" w:cs="Arial"/>
          <w:sz w:val="22"/>
          <w:szCs w:val="22"/>
          <w:lang w:val="en-AU"/>
        </w:rPr>
      </w:pPr>
      <w:r w:rsidRPr="001437B1">
        <w:rPr>
          <w:rFonts w:ascii="Arial" w:hAnsi="Arial" w:cs="Arial"/>
          <w:sz w:val="22"/>
          <w:szCs w:val="22"/>
          <w:lang w:val="en-AU"/>
        </w:rPr>
        <w:t xml:space="preserve">Dear Friends, </w:t>
      </w:r>
    </w:p>
    <w:p w:rsidR="00BC6720" w:rsidRPr="001437B1" w:rsidRDefault="00BC6720">
      <w:pPr>
        <w:rPr>
          <w:rFonts w:ascii="Arial" w:hAnsi="Arial" w:cs="Arial"/>
          <w:sz w:val="22"/>
          <w:szCs w:val="22"/>
          <w:lang w:val="en-AU"/>
        </w:rPr>
      </w:pPr>
    </w:p>
    <w:p w:rsidR="00BC6720" w:rsidRPr="001437B1" w:rsidRDefault="00BC6720">
      <w:pPr>
        <w:rPr>
          <w:rFonts w:ascii="Arial" w:hAnsi="Arial" w:cs="Arial"/>
          <w:sz w:val="22"/>
          <w:szCs w:val="22"/>
          <w:lang w:val="en-AU"/>
        </w:rPr>
      </w:pPr>
      <w:r w:rsidRPr="001437B1">
        <w:rPr>
          <w:rFonts w:ascii="Arial" w:hAnsi="Arial" w:cs="Arial"/>
          <w:sz w:val="22"/>
          <w:szCs w:val="22"/>
          <w:lang w:val="en-AU"/>
        </w:rPr>
        <w:t xml:space="preserve">The School for Officer Training is holding its annual Gala Day on </w:t>
      </w:r>
      <w:r w:rsidRPr="001437B1">
        <w:rPr>
          <w:rFonts w:ascii="Arial" w:hAnsi="Arial" w:cs="Arial"/>
          <w:b/>
          <w:sz w:val="22"/>
          <w:szCs w:val="22"/>
          <w:lang w:val="en-AU"/>
        </w:rPr>
        <w:t xml:space="preserve">Saturday </w:t>
      </w:r>
      <w:r w:rsidR="003A71C1" w:rsidRPr="001437B1">
        <w:rPr>
          <w:rFonts w:ascii="Arial" w:hAnsi="Arial" w:cs="Arial"/>
          <w:b/>
          <w:sz w:val="22"/>
          <w:szCs w:val="22"/>
          <w:lang w:val="en-AU"/>
        </w:rPr>
        <w:t>1</w:t>
      </w:r>
      <w:r w:rsidR="00881FF0">
        <w:rPr>
          <w:rFonts w:ascii="Arial" w:hAnsi="Arial" w:cs="Arial"/>
          <w:b/>
          <w:sz w:val="22"/>
          <w:szCs w:val="22"/>
          <w:lang w:val="en-AU"/>
        </w:rPr>
        <w:t>7</w:t>
      </w:r>
      <w:r w:rsidRPr="001437B1">
        <w:rPr>
          <w:rFonts w:ascii="Arial" w:hAnsi="Arial" w:cs="Arial"/>
          <w:b/>
          <w:sz w:val="22"/>
          <w:szCs w:val="22"/>
          <w:lang w:val="en-AU"/>
        </w:rPr>
        <w:t xml:space="preserve"> October</w:t>
      </w:r>
      <w:r w:rsidR="00881FF0">
        <w:rPr>
          <w:rFonts w:ascii="Arial" w:hAnsi="Arial" w:cs="Arial"/>
          <w:b/>
          <w:sz w:val="22"/>
          <w:szCs w:val="22"/>
          <w:lang w:val="en-AU"/>
        </w:rPr>
        <w:t xml:space="preserve"> 2015</w:t>
      </w:r>
      <w:r w:rsidRPr="001437B1">
        <w:rPr>
          <w:rFonts w:ascii="Arial" w:hAnsi="Arial" w:cs="Arial"/>
          <w:sz w:val="22"/>
          <w:szCs w:val="22"/>
          <w:lang w:val="en-AU"/>
        </w:rPr>
        <w:t>. We will again be holding our wonderful Touch football tournament.</w:t>
      </w:r>
    </w:p>
    <w:p w:rsidR="00BC6720" w:rsidRPr="001437B1" w:rsidRDefault="00BC6720">
      <w:pPr>
        <w:rPr>
          <w:rFonts w:ascii="Arial" w:hAnsi="Arial" w:cs="Arial"/>
          <w:sz w:val="22"/>
          <w:szCs w:val="22"/>
          <w:lang w:val="en-AU"/>
        </w:rPr>
      </w:pPr>
    </w:p>
    <w:p w:rsidR="00BC6720" w:rsidRDefault="00BC6720">
      <w:pPr>
        <w:rPr>
          <w:rFonts w:ascii="Arial" w:hAnsi="Arial" w:cs="Arial"/>
          <w:sz w:val="22"/>
          <w:szCs w:val="22"/>
          <w:lang w:val="en-AU"/>
        </w:rPr>
      </w:pPr>
      <w:r w:rsidRPr="001437B1">
        <w:rPr>
          <w:rFonts w:ascii="Arial" w:hAnsi="Arial" w:cs="Arial"/>
          <w:sz w:val="22"/>
          <w:szCs w:val="22"/>
          <w:lang w:val="en-AU"/>
        </w:rPr>
        <w:t xml:space="preserve">Last year a great day was had by all, including those who supported teams and came to enjoy the stalls and entertainment. Once again, we hope that this year’s response is as enthusiastic and we will endeavour to do all that we can to cater for you and your team. However, due to field availability, we cannot guarantee a place for every team.  </w:t>
      </w:r>
    </w:p>
    <w:p w:rsidR="00A260BF" w:rsidRDefault="00A260BF">
      <w:pPr>
        <w:rPr>
          <w:rFonts w:ascii="Arial" w:hAnsi="Arial" w:cs="Arial"/>
          <w:sz w:val="22"/>
          <w:szCs w:val="22"/>
          <w:lang w:val="en-AU"/>
        </w:rPr>
      </w:pPr>
    </w:p>
    <w:p w:rsidR="00A260BF" w:rsidRPr="001437B1" w:rsidRDefault="00A260BF">
      <w:pPr>
        <w:rPr>
          <w:rFonts w:ascii="Arial" w:hAnsi="Arial" w:cs="Arial"/>
          <w:sz w:val="22"/>
          <w:szCs w:val="22"/>
          <w:lang w:val="en-AU"/>
        </w:rPr>
      </w:pPr>
      <w:r>
        <w:rPr>
          <w:rFonts w:ascii="Arial" w:hAnsi="Arial" w:cs="Arial"/>
          <w:sz w:val="22"/>
          <w:szCs w:val="22"/>
          <w:lang w:val="en-AU"/>
        </w:rPr>
        <w:t>Due to increase</w:t>
      </w:r>
      <w:r w:rsidR="002A0185">
        <w:rPr>
          <w:rFonts w:ascii="Arial" w:hAnsi="Arial" w:cs="Arial"/>
          <w:sz w:val="22"/>
          <w:szCs w:val="22"/>
          <w:lang w:val="en-AU"/>
        </w:rPr>
        <w:t>d</w:t>
      </w:r>
      <w:r>
        <w:rPr>
          <w:rFonts w:ascii="Arial" w:hAnsi="Arial" w:cs="Arial"/>
          <w:sz w:val="22"/>
          <w:szCs w:val="22"/>
          <w:lang w:val="en-AU"/>
        </w:rPr>
        <w:t xml:space="preserve"> costs relating to the hiring of professional referees and first aid</w:t>
      </w:r>
      <w:r w:rsidR="002A0185">
        <w:rPr>
          <w:rFonts w:ascii="Arial" w:hAnsi="Arial" w:cs="Arial"/>
          <w:sz w:val="22"/>
          <w:szCs w:val="22"/>
          <w:lang w:val="en-AU"/>
        </w:rPr>
        <w:t xml:space="preserve"> for the first time in over 7 years the cost of registration has increased. However if the increased cost is a problem, please contact us to discuss your concerns. </w:t>
      </w:r>
    </w:p>
    <w:p w:rsidR="00BC6720" w:rsidRPr="001437B1" w:rsidRDefault="00BC6720">
      <w:pPr>
        <w:rPr>
          <w:rFonts w:ascii="Arial" w:hAnsi="Arial" w:cs="Arial"/>
          <w:sz w:val="22"/>
          <w:szCs w:val="22"/>
          <w:lang w:val="en-AU"/>
        </w:rPr>
      </w:pPr>
    </w:p>
    <w:p w:rsidR="00BC6720" w:rsidRPr="001437B1" w:rsidRDefault="00BC6720">
      <w:pPr>
        <w:rPr>
          <w:rFonts w:ascii="Arial" w:hAnsi="Arial" w:cs="Arial"/>
          <w:sz w:val="22"/>
          <w:szCs w:val="22"/>
          <w:lang w:val="en-AU"/>
        </w:rPr>
      </w:pPr>
      <w:r w:rsidRPr="001437B1">
        <w:rPr>
          <w:rFonts w:ascii="Arial" w:hAnsi="Arial" w:cs="Arial"/>
          <w:sz w:val="22"/>
          <w:szCs w:val="22"/>
          <w:lang w:val="en-AU"/>
        </w:rPr>
        <w:t>Enclosed is a registration form for your Corps/Centre to enter the Touch football tournament. To ensure your place in the tournament we encourage you to do the following ASAP:</w:t>
      </w:r>
    </w:p>
    <w:p w:rsidR="00BC6720" w:rsidRPr="001437B1" w:rsidRDefault="00BC6720">
      <w:pPr>
        <w:numPr>
          <w:ilvl w:val="0"/>
          <w:numId w:val="2"/>
        </w:numPr>
        <w:rPr>
          <w:rFonts w:ascii="Arial" w:hAnsi="Arial" w:cs="Arial"/>
          <w:sz w:val="22"/>
          <w:szCs w:val="22"/>
          <w:lang w:val="en-AU"/>
        </w:rPr>
      </w:pPr>
      <w:r w:rsidRPr="001437B1">
        <w:rPr>
          <w:rFonts w:ascii="Arial" w:hAnsi="Arial" w:cs="Arial"/>
          <w:sz w:val="22"/>
          <w:szCs w:val="22"/>
          <w:lang w:val="en-AU"/>
        </w:rPr>
        <w:t xml:space="preserve">Registration forms must be filled in and sent back with full payment </w:t>
      </w:r>
      <w:r w:rsidRPr="001437B1">
        <w:rPr>
          <w:rFonts w:ascii="Arial" w:hAnsi="Arial" w:cs="Arial"/>
          <w:b/>
          <w:sz w:val="22"/>
          <w:szCs w:val="22"/>
          <w:lang w:val="en-AU"/>
        </w:rPr>
        <w:t>before a team will be included in the draw</w:t>
      </w:r>
      <w:r w:rsidRPr="001437B1">
        <w:rPr>
          <w:rFonts w:ascii="Arial" w:hAnsi="Arial" w:cs="Arial"/>
          <w:sz w:val="22"/>
          <w:szCs w:val="22"/>
          <w:lang w:val="en-AU"/>
        </w:rPr>
        <w:t xml:space="preserve">. There is an early bird registration fee of </w:t>
      </w:r>
      <w:r w:rsidRPr="00C63254">
        <w:rPr>
          <w:rFonts w:ascii="Arial" w:hAnsi="Arial" w:cs="Arial"/>
          <w:b/>
          <w:sz w:val="22"/>
          <w:szCs w:val="22"/>
          <w:lang w:val="en-AU"/>
        </w:rPr>
        <w:t>$1</w:t>
      </w:r>
      <w:r w:rsidR="002A0185" w:rsidRPr="00C63254">
        <w:rPr>
          <w:rFonts w:ascii="Arial" w:hAnsi="Arial" w:cs="Arial"/>
          <w:b/>
          <w:sz w:val="22"/>
          <w:szCs w:val="22"/>
          <w:lang w:val="en-AU"/>
        </w:rPr>
        <w:t>25</w:t>
      </w:r>
      <w:r w:rsidRPr="00C63254">
        <w:rPr>
          <w:rFonts w:ascii="Arial" w:hAnsi="Arial" w:cs="Arial"/>
          <w:b/>
          <w:sz w:val="22"/>
          <w:szCs w:val="22"/>
          <w:lang w:val="en-AU"/>
        </w:rPr>
        <w:t>.00</w:t>
      </w:r>
      <w:r w:rsidRPr="001437B1">
        <w:rPr>
          <w:rFonts w:ascii="Arial" w:hAnsi="Arial" w:cs="Arial"/>
          <w:sz w:val="22"/>
          <w:szCs w:val="22"/>
          <w:lang w:val="en-AU"/>
        </w:rPr>
        <w:t xml:space="preserve"> per te</w:t>
      </w:r>
      <w:r w:rsidR="000273E6" w:rsidRPr="001437B1">
        <w:rPr>
          <w:rFonts w:ascii="Arial" w:hAnsi="Arial" w:cs="Arial"/>
          <w:sz w:val="22"/>
          <w:szCs w:val="22"/>
          <w:lang w:val="en-AU"/>
        </w:rPr>
        <w:t xml:space="preserve">am up to and including </w:t>
      </w:r>
      <w:r w:rsidR="000273E6" w:rsidRPr="001437B1">
        <w:rPr>
          <w:rFonts w:ascii="Arial" w:hAnsi="Arial" w:cs="Arial"/>
          <w:b/>
          <w:sz w:val="22"/>
          <w:szCs w:val="22"/>
          <w:lang w:val="en-AU"/>
        </w:rPr>
        <w:t xml:space="preserve">Friday </w:t>
      </w:r>
      <w:r w:rsidR="00881FF0">
        <w:rPr>
          <w:rFonts w:ascii="Arial" w:hAnsi="Arial" w:cs="Arial"/>
          <w:b/>
          <w:sz w:val="22"/>
          <w:szCs w:val="22"/>
          <w:lang w:val="en-AU"/>
        </w:rPr>
        <w:t>11</w:t>
      </w:r>
      <w:r w:rsidR="00881FF0" w:rsidRPr="00881FF0">
        <w:rPr>
          <w:rFonts w:ascii="Arial" w:hAnsi="Arial" w:cs="Arial"/>
          <w:b/>
          <w:sz w:val="22"/>
          <w:szCs w:val="22"/>
          <w:vertAlign w:val="superscript"/>
          <w:lang w:val="en-AU"/>
        </w:rPr>
        <w:t>th</w:t>
      </w:r>
      <w:r w:rsidRPr="001437B1">
        <w:rPr>
          <w:rFonts w:ascii="Arial" w:hAnsi="Arial" w:cs="Arial"/>
          <w:b/>
          <w:sz w:val="22"/>
          <w:szCs w:val="22"/>
          <w:lang w:val="en-AU"/>
        </w:rPr>
        <w:t xml:space="preserve"> September</w:t>
      </w:r>
      <w:r w:rsidRPr="001437B1">
        <w:rPr>
          <w:rFonts w:ascii="Arial" w:hAnsi="Arial" w:cs="Arial"/>
          <w:sz w:val="22"/>
          <w:szCs w:val="22"/>
          <w:lang w:val="en-AU"/>
        </w:rPr>
        <w:t xml:space="preserve">. </w:t>
      </w:r>
    </w:p>
    <w:p w:rsidR="00BC6720" w:rsidRPr="001437B1" w:rsidRDefault="00BC6720">
      <w:pPr>
        <w:numPr>
          <w:ilvl w:val="0"/>
          <w:numId w:val="2"/>
        </w:numPr>
        <w:rPr>
          <w:rFonts w:ascii="Arial" w:hAnsi="Arial" w:cs="Arial"/>
          <w:sz w:val="22"/>
          <w:szCs w:val="22"/>
          <w:lang w:val="en-AU"/>
        </w:rPr>
      </w:pPr>
      <w:r w:rsidRPr="001437B1">
        <w:rPr>
          <w:rFonts w:ascii="Arial" w:hAnsi="Arial" w:cs="Arial"/>
          <w:sz w:val="22"/>
          <w:szCs w:val="22"/>
          <w:lang w:val="en-AU"/>
        </w:rPr>
        <w:t xml:space="preserve">Registrations received from </w:t>
      </w:r>
      <w:r w:rsidR="00765E9A" w:rsidRPr="001437B1">
        <w:rPr>
          <w:rFonts w:ascii="Arial" w:hAnsi="Arial" w:cs="Arial"/>
          <w:b/>
          <w:sz w:val="22"/>
          <w:szCs w:val="22"/>
          <w:lang w:val="en-AU"/>
        </w:rPr>
        <w:t xml:space="preserve">Saturday </w:t>
      </w:r>
      <w:r w:rsidR="00881FF0">
        <w:rPr>
          <w:rFonts w:ascii="Arial" w:hAnsi="Arial" w:cs="Arial"/>
          <w:b/>
          <w:sz w:val="22"/>
          <w:szCs w:val="22"/>
          <w:lang w:val="en-AU"/>
        </w:rPr>
        <w:t>12</w:t>
      </w:r>
      <w:r w:rsidR="00881FF0" w:rsidRPr="00881FF0">
        <w:rPr>
          <w:rFonts w:ascii="Arial" w:hAnsi="Arial" w:cs="Arial"/>
          <w:b/>
          <w:sz w:val="22"/>
          <w:szCs w:val="22"/>
          <w:vertAlign w:val="superscript"/>
          <w:lang w:val="en-AU"/>
        </w:rPr>
        <w:t>th</w:t>
      </w:r>
      <w:r w:rsidRPr="001437B1">
        <w:rPr>
          <w:rFonts w:ascii="Arial" w:hAnsi="Arial" w:cs="Arial"/>
          <w:b/>
          <w:sz w:val="22"/>
          <w:szCs w:val="22"/>
          <w:lang w:val="en-AU"/>
        </w:rPr>
        <w:t xml:space="preserve"> September</w:t>
      </w:r>
      <w:r w:rsidRPr="001437B1">
        <w:rPr>
          <w:rFonts w:ascii="Arial" w:hAnsi="Arial" w:cs="Arial"/>
          <w:sz w:val="22"/>
          <w:szCs w:val="22"/>
          <w:lang w:val="en-AU"/>
        </w:rPr>
        <w:t xml:space="preserve"> through to </w:t>
      </w:r>
      <w:r w:rsidR="000273E6" w:rsidRPr="001437B1">
        <w:rPr>
          <w:rFonts w:ascii="Arial" w:hAnsi="Arial" w:cs="Arial"/>
          <w:b/>
          <w:sz w:val="22"/>
          <w:szCs w:val="22"/>
          <w:lang w:val="en-AU"/>
        </w:rPr>
        <w:t xml:space="preserve">Friday </w:t>
      </w:r>
      <w:r w:rsidR="00881FF0">
        <w:rPr>
          <w:rFonts w:ascii="Arial" w:hAnsi="Arial" w:cs="Arial"/>
          <w:b/>
          <w:sz w:val="22"/>
          <w:szCs w:val="22"/>
          <w:lang w:val="en-AU"/>
        </w:rPr>
        <w:t>2</w:t>
      </w:r>
      <w:r w:rsidR="00881FF0" w:rsidRPr="00881FF0">
        <w:rPr>
          <w:rFonts w:ascii="Arial" w:hAnsi="Arial" w:cs="Arial"/>
          <w:b/>
          <w:sz w:val="22"/>
          <w:szCs w:val="22"/>
          <w:vertAlign w:val="superscript"/>
          <w:lang w:val="en-AU"/>
        </w:rPr>
        <w:t>nd</w:t>
      </w:r>
      <w:r w:rsidR="00881FF0">
        <w:rPr>
          <w:rFonts w:ascii="Arial" w:hAnsi="Arial" w:cs="Arial"/>
          <w:b/>
          <w:sz w:val="22"/>
          <w:szCs w:val="22"/>
          <w:lang w:val="en-AU"/>
        </w:rPr>
        <w:t xml:space="preserve"> October</w:t>
      </w:r>
      <w:r w:rsidRPr="001437B1">
        <w:rPr>
          <w:rFonts w:ascii="Arial" w:hAnsi="Arial" w:cs="Arial"/>
          <w:b/>
          <w:sz w:val="22"/>
          <w:szCs w:val="22"/>
          <w:lang w:val="en-AU"/>
        </w:rPr>
        <w:t>, when registration closes</w:t>
      </w:r>
      <w:r w:rsidRPr="001437B1">
        <w:rPr>
          <w:rFonts w:ascii="Arial" w:hAnsi="Arial" w:cs="Arial"/>
          <w:sz w:val="22"/>
          <w:szCs w:val="22"/>
          <w:lang w:val="en-AU"/>
        </w:rPr>
        <w:t xml:space="preserve">, will incur a fee of </w:t>
      </w:r>
      <w:r w:rsidRPr="00C63254">
        <w:rPr>
          <w:rFonts w:ascii="Arial" w:hAnsi="Arial" w:cs="Arial"/>
          <w:b/>
          <w:sz w:val="22"/>
          <w:szCs w:val="22"/>
          <w:lang w:val="en-AU"/>
        </w:rPr>
        <w:t>$1</w:t>
      </w:r>
      <w:r w:rsidR="00881FF0" w:rsidRPr="00C63254">
        <w:rPr>
          <w:rFonts w:ascii="Arial" w:hAnsi="Arial" w:cs="Arial"/>
          <w:b/>
          <w:sz w:val="22"/>
          <w:szCs w:val="22"/>
          <w:lang w:val="en-AU"/>
        </w:rPr>
        <w:t>5</w:t>
      </w:r>
      <w:r w:rsidRPr="00C63254">
        <w:rPr>
          <w:rFonts w:ascii="Arial" w:hAnsi="Arial" w:cs="Arial"/>
          <w:b/>
          <w:sz w:val="22"/>
          <w:szCs w:val="22"/>
          <w:lang w:val="en-AU"/>
        </w:rPr>
        <w:t>0.00</w:t>
      </w:r>
      <w:r w:rsidRPr="001437B1">
        <w:rPr>
          <w:rFonts w:ascii="Arial" w:hAnsi="Arial" w:cs="Arial"/>
          <w:sz w:val="22"/>
          <w:szCs w:val="22"/>
          <w:lang w:val="en-AU"/>
        </w:rPr>
        <w:t xml:space="preserve"> per team.</w:t>
      </w:r>
    </w:p>
    <w:p w:rsidR="00BC6720" w:rsidRPr="001437B1" w:rsidRDefault="00BC6720">
      <w:pPr>
        <w:numPr>
          <w:ilvl w:val="0"/>
          <w:numId w:val="2"/>
        </w:numPr>
        <w:rPr>
          <w:rFonts w:ascii="Arial" w:hAnsi="Arial" w:cs="Arial"/>
          <w:b/>
          <w:sz w:val="22"/>
          <w:szCs w:val="22"/>
          <w:lang w:val="en-AU"/>
        </w:rPr>
      </w:pPr>
      <w:r w:rsidRPr="001437B1">
        <w:rPr>
          <w:rFonts w:ascii="Arial" w:hAnsi="Arial" w:cs="Arial"/>
          <w:sz w:val="22"/>
          <w:szCs w:val="22"/>
          <w:lang w:val="en-AU"/>
        </w:rPr>
        <w:t>Payment can be made by Cheque or Money Order made out to “</w:t>
      </w:r>
      <w:r w:rsidRPr="001437B1">
        <w:rPr>
          <w:rFonts w:ascii="Arial" w:hAnsi="Arial" w:cs="Arial"/>
          <w:i/>
          <w:sz w:val="22"/>
          <w:szCs w:val="22"/>
          <w:lang w:val="en-AU"/>
        </w:rPr>
        <w:t>The Salvation Army</w:t>
      </w:r>
      <w:r w:rsidRPr="001437B1">
        <w:rPr>
          <w:rFonts w:ascii="Arial" w:hAnsi="Arial" w:cs="Arial"/>
          <w:sz w:val="22"/>
          <w:szCs w:val="22"/>
          <w:lang w:val="en-AU"/>
        </w:rPr>
        <w:t xml:space="preserve">". Please note that </w:t>
      </w:r>
      <w:r w:rsidRPr="001437B1">
        <w:rPr>
          <w:rFonts w:ascii="Arial" w:hAnsi="Arial" w:cs="Arial"/>
          <w:b/>
          <w:sz w:val="22"/>
          <w:szCs w:val="22"/>
          <w:lang w:val="en-AU"/>
        </w:rPr>
        <w:t>no</w:t>
      </w:r>
      <w:r w:rsidRPr="001437B1">
        <w:rPr>
          <w:rFonts w:ascii="Arial" w:hAnsi="Arial" w:cs="Arial"/>
          <w:sz w:val="22"/>
          <w:szCs w:val="22"/>
          <w:lang w:val="en-AU"/>
        </w:rPr>
        <w:t xml:space="preserve"> payment will be accepted </w:t>
      </w:r>
      <w:r w:rsidRPr="00C63254">
        <w:rPr>
          <w:rFonts w:ascii="Arial" w:hAnsi="Arial" w:cs="Arial"/>
          <w:sz w:val="22"/>
          <w:szCs w:val="22"/>
          <w:lang w:val="en-AU"/>
        </w:rPr>
        <w:t>via Finance One.</w:t>
      </w:r>
    </w:p>
    <w:p w:rsidR="00BC6720" w:rsidRPr="001437B1" w:rsidRDefault="00BC6720">
      <w:pPr>
        <w:numPr>
          <w:ilvl w:val="0"/>
          <w:numId w:val="2"/>
        </w:numPr>
        <w:rPr>
          <w:rFonts w:ascii="Arial" w:hAnsi="Arial" w:cs="Arial"/>
          <w:sz w:val="22"/>
          <w:szCs w:val="22"/>
          <w:lang w:val="en-AU"/>
        </w:rPr>
      </w:pPr>
      <w:r w:rsidRPr="001437B1">
        <w:rPr>
          <w:rFonts w:ascii="Arial" w:hAnsi="Arial" w:cs="Arial"/>
          <w:sz w:val="22"/>
          <w:szCs w:val="22"/>
          <w:lang w:val="en-AU"/>
        </w:rPr>
        <w:t>For teams considering regist</w:t>
      </w:r>
      <w:r w:rsidR="000273E6" w:rsidRPr="001437B1">
        <w:rPr>
          <w:rFonts w:ascii="Arial" w:hAnsi="Arial" w:cs="Arial"/>
          <w:sz w:val="22"/>
          <w:szCs w:val="22"/>
          <w:lang w:val="en-AU"/>
        </w:rPr>
        <w:t>rations in the last</w:t>
      </w:r>
      <w:r w:rsidR="00273DC3" w:rsidRPr="001437B1">
        <w:rPr>
          <w:rFonts w:ascii="Arial" w:hAnsi="Arial" w:cs="Arial"/>
          <w:sz w:val="22"/>
          <w:szCs w:val="22"/>
          <w:lang w:val="en-AU"/>
        </w:rPr>
        <w:t xml:space="preserve"> few days (</w:t>
      </w:r>
      <w:r w:rsidR="00881FF0" w:rsidRPr="00C63254">
        <w:rPr>
          <w:rFonts w:ascii="Arial" w:hAnsi="Arial" w:cs="Arial"/>
          <w:b/>
          <w:sz w:val="22"/>
          <w:szCs w:val="22"/>
          <w:lang w:val="en-AU"/>
        </w:rPr>
        <w:t>1</w:t>
      </w:r>
      <w:r w:rsidR="00881FF0" w:rsidRPr="00C63254">
        <w:rPr>
          <w:rFonts w:ascii="Arial" w:hAnsi="Arial" w:cs="Arial"/>
          <w:b/>
          <w:sz w:val="22"/>
          <w:szCs w:val="22"/>
          <w:vertAlign w:val="superscript"/>
          <w:lang w:val="en-AU"/>
        </w:rPr>
        <w:t>st</w:t>
      </w:r>
      <w:r w:rsidR="00881FF0" w:rsidRPr="00C63254">
        <w:rPr>
          <w:rFonts w:ascii="Arial" w:hAnsi="Arial" w:cs="Arial"/>
          <w:b/>
          <w:sz w:val="22"/>
          <w:szCs w:val="22"/>
          <w:lang w:val="en-AU"/>
        </w:rPr>
        <w:t xml:space="preserve"> and 2</w:t>
      </w:r>
      <w:r w:rsidR="00881FF0" w:rsidRPr="00C63254">
        <w:rPr>
          <w:rFonts w:ascii="Arial" w:hAnsi="Arial" w:cs="Arial"/>
          <w:b/>
          <w:sz w:val="22"/>
          <w:szCs w:val="22"/>
          <w:vertAlign w:val="superscript"/>
          <w:lang w:val="en-AU"/>
        </w:rPr>
        <w:t>nd</w:t>
      </w:r>
      <w:r w:rsidR="00881FF0" w:rsidRPr="00C63254">
        <w:rPr>
          <w:rFonts w:ascii="Arial" w:hAnsi="Arial" w:cs="Arial"/>
          <w:b/>
          <w:sz w:val="22"/>
          <w:szCs w:val="22"/>
          <w:lang w:val="en-AU"/>
        </w:rPr>
        <w:t xml:space="preserve"> October</w:t>
      </w:r>
      <w:r w:rsidRPr="001437B1">
        <w:rPr>
          <w:rFonts w:ascii="Arial" w:hAnsi="Arial" w:cs="Arial"/>
          <w:sz w:val="22"/>
          <w:szCs w:val="22"/>
          <w:lang w:val="en-AU"/>
        </w:rPr>
        <w:t xml:space="preserve">) please ring to confirm availability to avoid disappointment and return of money.  </w:t>
      </w:r>
    </w:p>
    <w:p w:rsidR="000C6CB8" w:rsidRPr="001437B1" w:rsidRDefault="000C6CB8">
      <w:pPr>
        <w:numPr>
          <w:ilvl w:val="0"/>
          <w:numId w:val="2"/>
        </w:numPr>
        <w:rPr>
          <w:rFonts w:ascii="Arial" w:hAnsi="Arial" w:cs="Arial"/>
          <w:sz w:val="22"/>
          <w:szCs w:val="22"/>
          <w:lang w:val="en-AU"/>
        </w:rPr>
      </w:pPr>
      <w:r w:rsidRPr="001437B1">
        <w:rPr>
          <w:rFonts w:ascii="Arial" w:hAnsi="Arial" w:cs="Arial"/>
          <w:sz w:val="22"/>
          <w:szCs w:val="22"/>
        </w:rPr>
        <w:t>No late registrations or payment will be accepted and registrations will not be processed until full payment has been received.</w:t>
      </w:r>
    </w:p>
    <w:p w:rsidR="00BC6720" w:rsidRPr="001437B1" w:rsidRDefault="00BC6720">
      <w:pPr>
        <w:numPr>
          <w:ilvl w:val="0"/>
          <w:numId w:val="2"/>
        </w:numPr>
        <w:rPr>
          <w:rFonts w:ascii="Arial" w:hAnsi="Arial" w:cs="Arial"/>
          <w:sz w:val="22"/>
          <w:szCs w:val="22"/>
          <w:lang w:val="en-AU"/>
        </w:rPr>
      </w:pPr>
      <w:r w:rsidRPr="001437B1">
        <w:rPr>
          <w:rFonts w:ascii="Arial" w:hAnsi="Arial" w:cs="Arial"/>
          <w:sz w:val="22"/>
          <w:szCs w:val="22"/>
          <w:lang w:val="en-AU"/>
        </w:rPr>
        <w:t xml:space="preserve">For the competition there will be a Men’s section, a Women’s section and a </w:t>
      </w:r>
      <w:proofErr w:type="gramStart"/>
      <w:r w:rsidRPr="001437B1">
        <w:rPr>
          <w:rFonts w:ascii="Arial" w:hAnsi="Arial" w:cs="Arial"/>
          <w:sz w:val="22"/>
          <w:szCs w:val="22"/>
          <w:lang w:val="en-AU"/>
        </w:rPr>
        <w:t>Mixed</w:t>
      </w:r>
      <w:proofErr w:type="gramEnd"/>
      <w:r w:rsidRPr="001437B1">
        <w:rPr>
          <w:rFonts w:ascii="Arial" w:hAnsi="Arial" w:cs="Arial"/>
          <w:sz w:val="22"/>
          <w:szCs w:val="22"/>
          <w:lang w:val="en-AU"/>
        </w:rPr>
        <w:t xml:space="preserve"> section. Please note that teams in the mixed competition will need to have at least two female players on the field at a time. </w:t>
      </w:r>
    </w:p>
    <w:p w:rsidR="00BC6720" w:rsidRPr="001437B1" w:rsidRDefault="00BC6720">
      <w:pPr>
        <w:numPr>
          <w:ilvl w:val="0"/>
          <w:numId w:val="2"/>
        </w:numPr>
        <w:rPr>
          <w:rFonts w:ascii="Arial" w:hAnsi="Arial" w:cs="Arial"/>
          <w:sz w:val="22"/>
          <w:szCs w:val="22"/>
          <w:lang w:val="en-AU"/>
        </w:rPr>
      </w:pPr>
      <w:r w:rsidRPr="001437B1">
        <w:rPr>
          <w:rFonts w:ascii="Arial" w:hAnsi="Arial" w:cs="Arial"/>
          <w:sz w:val="22"/>
          <w:szCs w:val="22"/>
          <w:lang w:val="en-AU"/>
        </w:rPr>
        <w:t>Each team may have a maximum of 1</w:t>
      </w:r>
      <w:r w:rsidR="00881FF0">
        <w:rPr>
          <w:rFonts w:ascii="Arial" w:hAnsi="Arial" w:cs="Arial"/>
          <w:sz w:val="22"/>
          <w:szCs w:val="22"/>
          <w:lang w:val="en-AU"/>
        </w:rPr>
        <w:t>0</w:t>
      </w:r>
      <w:r w:rsidRPr="001437B1">
        <w:rPr>
          <w:rFonts w:ascii="Arial" w:hAnsi="Arial" w:cs="Arial"/>
          <w:sz w:val="22"/>
          <w:szCs w:val="22"/>
          <w:lang w:val="en-AU"/>
        </w:rPr>
        <w:t xml:space="preserve"> players. </w:t>
      </w:r>
    </w:p>
    <w:p w:rsidR="00881FF0" w:rsidRDefault="00BC6720" w:rsidP="00EB24BF">
      <w:pPr>
        <w:numPr>
          <w:ilvl w:val="0"/>
          <w:numId w:val="2"/>
        </w:numPr>
        <w:rPr>
          <w:rFonts w:ascii="Arial" w:hAnsi="Arial" w:cs="Arial"/>
          <w:sz w:val="22"/>
          <w:szCs w:val="22"/>
          <w:lang w:val="en-AU"/>
        </w:rPr>
      </w:pPr>
      <w:r w:rsidRPr="00881FF0">
        <w:rPr>
          <w:rFonts w:ascii="Arial" w:hAnsi="Arial" w:cs="Arial"/>
          <w:sz w:val="22"/>
          <w:szCs w:val="22"/>
          <w:lang w:val="en-AU"/>
        </w:rPr>
        <w:t xml:space="preserve">There is no need to register the name of each player until the day of tournament. </w:t>
      </w:r>
    </w:p>
    <w:p w:rsidR="00C63254" w:rsidRPr="00C63254" w:rsidRDefault="00C63254" w:rsidP="00EB24BF">
      <w:pPr>
        <w:numPr>
          <w:ilvl w:val="0"/>
          <w:numId w:val="2"/>
        </w:numPr>
        <w:rPr>
          <w:rFonts w:ascii="Arial" w:hAnsi="Arial" w:cs="Arial"/>
          <w:b/>
          <w:sz w:val="22"/>
          <w:szCs w:val="22"/>
          <w:lang w:val="en-AU"/>
        </w:rPr>
      </w:pPr>
      <w:r w:rsidRPr="00C63254">
        <w:rPr>
          <w:rFonts w:ascii="Arial" w:hAnsi="Arial" w:cs="Arial"/>
          <w:b/>
          <w:sz w:val="22"/>
          <w:szCs w:val="22"/>
          <w:lang w:val="en-AU"/>
        </w:rPr>
        <w:t>The winner of each section receives free entry into next year’s draw</w:t>
      </w:r>
      <w:r>
        <w:rPr>
          <w:rFonts w:ascii="Arial" w:hAnsi="Arial" w:cs="Arial"/>
          <w:b/>
          <w:sz w:val="22"/>
          <w:szCs w:val="22"/>
          <w:lang w:val="en-AU"/>
        </w:rPr>
        <w:t>!!</w:t>
      </w:r>
    </w:p>
    <w:p w:rsidR="00881FF0" w:rsidRDefault="00881FF0" w:rsidP="00EB24BF">
      <w:pPr>
        <w:numPr>
          <w:ilvl w:val="0"/>
          <w:numId w:val="2"/>
        </w:numPr>
        <w:rPr>
          <w:rFonts w:ascii="Arial" w:hAnsi="Arial" w:cs="Arial"/>
          <w:sz w:val="22"/>
          <w:szCs w:val="22"/>
          <w:lang w:val="en-AU"/>
        </w:rPr>
      </w:pPr>
      <w:r w:rsidRPr="00881FF0">
        <w:rPr>
          <w:rFonts w:ascii="Arial" w:hAnsi="Arial" w:cs="Arial"/>
          <w:sz w:val="22"/>
          <w:szCs w:val="22"/>
          <w:lang w:val="en-AU"/>
        </w:rPr>
        <w:t>Please note</w:t>
      </w:r>
      <w:r w:rsidR="00C63254">
        <w:rPr>
          <w:rFonts w:ascii="Arial" w:hAnsi="Arial" w:cs="Arial"/>
          <w:sz w:val="22"/>
          <w:szCs w:val="22"/>
          <w:lang w:val="en-AU"/>
        </w:rPr>
        <w:t xml:space="preserve">: </w:t>
      </w:r>
      <w:r w:rsidRPr="00881FF0">
        <w:rPr>
          <w:rFonts w:ascii="Arial" w:hAnsi="Arial" w:cs="Arial"/>
          <w:sz w:val="22"/>
          <w:szCs w:val="22"/>
          <w:lang w:val="en-AU"/>
        </w:rPr>
        <w:t>we will not accept an application without the signature of the Corps Officer or Centre Manager.</w:t>
      </w:r>
    </w:p>
    <w:p w:rsidR="002A0185" w:rsidRPr="002A0185" w:rsidRDefault="002A0185" w:rsidP="002A0185">
      <w:pPr>
        <w:pStyle w:val="NormalWeb"/>
        <w:numPr>
          <w:ilvl w:val="0"/>
          <w:numId w:val="2"/>
        </w:numPr>
        <w:spacing w:before="0" w:after="0"/>
        <w:rPr>
          <w:rFonts w:ascii="Arial" w:hAnsi="Arial" w:cs="Arial"/>
          <w:sz w:val="22"/>
          <w:szCs w:val="22"/>
          <w:lang w:val="en-AU"/>
        </w:rPr>
      </w:pPr>
      <w:r w:rsidRPr="001437B1">
        <w:rPr>
          <w:rFonts w:ascii="Arial" w:hAnsi="Arial" w:cs="Arial"/>
          <w:sz w:val="22"/>
          <w:szCs w:val="22"/>
          <w:lang w:val="en-AU"/>
        </w:rPr>
        <w:t xml:space="preserve">All profits received from the Touch football tournament go directly to the Gala Day Fundraiser for the running costs of the College &amp; the continual training of new officers. </w:t>
      </w:r>
    </w:p>
    <w:p w:rsidR="00881FF0" w:rsidRDefault="00881FF0" w:rsidP="00881FF0">
      <w:pPr>
        <w:rPr>
          <w:rFonts w:ascii="Arial" w:hAnsi="Arial" w:cs="Arial"/>
          <w:sz w:val="22"/>
          <w:szCs w:val="22"/>
          <w:lang w:val="en-AU"/>
        </w:rPr>
      </w:pPr>
    </w:p>
    <w:p w:rsidR="00BC6720" w:rsidRPr="00881FF0" w:rsidRDefault="00BC6720" w:rsidP="00881FF0">
      <w:pPr>
        <w:rPr>
          <w:rFonts w:ascii="Arial" w:hAnsi="Arial" w:cs="Arial"/>
          <w:sz w:val="22"/>
          <w:szCs w:val="22"/>
          <w:lang w:val="en-AU"/>
        </w:rPr>
      </w:pPr>
      <w:r w:rsidRPr="00881FF0">
        <w:rPr>
          <w:rFonts w:ascii="Arial" w:hAnsi="Arial" w:cs="Arial"/>
          <w:sz w:val="22"/>
          <w:szCs w:val="22"/>
          <w:lang w:val="en-AU"/>
        </w:rPr>
        <w:t xml:space="preserve">We would love for your Corps/ Centre to attend, even if there is no team registered on your behalf. If you have any questions or require anything to be clarified please feel free to contact us at the e-mail address or phone no. below. </w:t>
      </w:r>
    </w:p>
    <w:p w:rsidR="00BC6720" w:rsidRPr="001437B1" w:rsidRDefault="00BC6720">
      <w:pPr>
        <w:rPr>
          <w:rFonts w:ascii="Arial" w:hAnsi="Arial" w:cs="Arial"/>
          <w:sz w:val="22"/>
          <w:szCs w:val="22"/>
          <w:lang w:val="en-AU"/>
        </w:rPr>
      </w:pPr>
    </w:p>
    <w:p w:rsidR="00BC6720" w:rsidRPr="001437B1" w:rsidRDefault="00BC6720">
      <w:pPr>
        <w:rPr>
          <w:rFonts w:ascii="Arial" w:hAnsi="Arial" w:cs="Arial"/>
          <w:sz w:val="22"/>
          <w:szCs w:val="22"/>
          <w:lang w:val="en-AU"/>
        </w:rPr>
      </w:pPr>
      <w:r w:rsidRPr="001437B1">
        <w:rPr>
          <w:rFonts w:ascii="Arial" w:hAnsi="Arial" w:cs="Arial"/>
          <w:sz w:val="22"/>
          <w:szCs w:val="22"/>
          <w:lang w:val="en-AU"/>
        </w:rPr>
        <w:t>Kind Regards and God Bless,</w:t>
      </w:r>
    </w:p>
    <w:p w:rsidR="00BC6720" w:rsidRPr="001437B1" w:rsidRDefault="00BC6720">
      <w:pPr>
        <w:rPr>
          <w:rFonts w:ascii="Arial" w:hAnsi="Arial" w:cs="Arial"/>
          <w:sz w:val="22"/>
          <w:szCs w:val="22"/>
          <w:lang w:val="en-AU"/>
        </w:rPr>
      </w:pPr>
    </w:p>
    <w:p w:rsidR="00BC6720" w:rsidRPr="001437B1" w:rsidRDefault="00881FF0">
      <w:pPr>
        <w:rPr>
          <w:rFonts w:ascii="Arial" w:hAnsi="Arial" w:cs="Arial"/>
          <w:b/>
          <w:sz w:val="22"/>
          <w:szCs w:val="22"/>
          <w:lang w:val="en-AU"/>
        </w:rPr>
      </w:pPr>
      <w:r>
        <w:rPr>
          <w:rFonts w:ascii="Arial" w:hAnsi="Arial" w:cs="Arial"/>
          <w:b/>
          <w:sz w:val="22"/>
          <w:szCs w:val="22"/>
          <w:lang w:val="en-AU"/>
        </w:rPr>
        <w:t>Zak Churchill</w:t>
      </w:r>
      <w:r w:rsidR="002A0185">
        <w:rPr>
          <w:rFonts w:ascii="Arial" w:hAnsi="Arial" w:cs="Arial"/>
          <w:b/>
          <w:sz w:val="22"/>
          <w:szCs w:val="22"/>
          <w:lang w:val="en-AU"/>
        </w:rPr>
        <w:t xml:space="preserve"> and Matthew Sutcliffe</w:t>
      </w:r>
    </w:p>
    <w:p w:rsidR="00273DC3" w:rsidRPr="001437B1" w:rsidRDefault="00273DC3">
      <w:pPr>
        <w:rPr>
          <w:rFonts w:ascii="Arial" w:hAnsi="Arial" w:cs="Arial"/>
          <w:sz w:val="22"/>
          <w:szCs w:val="22"/>
          <w:lang w:val="en-AU"/>
        </w:rPr>
      </w:pPr>
    </w:p>
    <w:p w:rsidR="00273DC3" w:rsidRPr="001437B1" w:rsidRDefault="00374E80">
      <w:pPr>
        <w:rPr>
          <w:rFonts w:ascii="Arial" w:hAnsi="Arial" w:cs="Arial"/>
          <w:sz w:val="22"/>
          <w:szCs w:val="22"/>
          <w:lang w:val="en-AU"/>
        </w:rPr>
      </w:pPr>
      <w:r w:rsidRPr="001437B1">
        <w:rPr>
          <w:rFonts w:ascii="Arial" w:hAnsi="Arial" w:cs="Arial"/>
          <w:sz w:val="22"/>
          <w:szCs w:val="22"/>
          <w:lang w:val="en-AU"/>
        </w:rPr>
        <w:t>E</w:t>
      </w:r>
      <w:r w:rsidR="005F4DDD" w:rsidRPr="001437B1">
        <w:rPr>
          <w:rFonts w:ascii="Arial" w:hAnsi="Arial" w:cs="Arial"/>
          <w:sz w:val="22"/>
          <w:szCs w:val="22"/>
          <w:lang w:val="en-AU"/>
        </w:rPr>
        <w:t>nquir</w:t>
      </w:r>
      <w:r w:rsidRPr="001437B1">
        <w:rPr>
          <w:rFonts w:ascii="Arial" w:hAnsi="Arial" w:cs="Arial"/>
          <w:sz w:val="22"/>
          <w:szCs w:val="22"/>
          <w:lang w:val="en-AU"/>
        </w:rPr>
        <w:t>i</w:t>
      </w:r>
      <w:r w:rsidR="005F4DDD" w:rsidRPr="001437B1">
        <w:rPr>
          <w:rFonts w:ascii="Arial" w:hAnsi="Arial" w:cs="Arial"/>
          <w:sz w:val="22"/>
          <w:szCs w:val="22"/>
          <w:lang w:val="en-AU"/>
        </w:rPr>
        <w:t>es</w:t>
      </w:r>
      <w:r w:rsidRPr="001437B1">
        <w:rPr>
          <w:rFonts w:ascii="Arial" w:hAnsi="Arial" w:cs="Arial"/>
          <w:sz w:val="22"/>
          <w:szCs w:val="22"/>
          <w:lang w:val="en-AU"/>
        </w:rPr>
        <w:t>:</w:t>
      </w:r>
    </w:p>
    <w:p w:rsidR="005F4DDD" w:rsidRPr="001437B1" w:rsidRDefault="00881FF0">
      <w:pPr>
        <w:rPr>
          <w:rFonts w:ascii="Arial" w:hAnsi="Arial" w:cs="Arial"/>
          <w:b/>
          <w:sz w:val="22"/>
          <w:szCs w:val="22"/>
          <w:lang w:val="en-AU"/>
        </w:rPr>
      </w:pPr>
      <w:r>
        <w:rPr>
          <w:rFonts w:ascii="Arial" w:hAnsi="Arial" w:cs="Arial"/>
          <w:b/>
          <w:sz w:val="22"/>
          <w:szCs w:val="22"/>
          <w:lang w:val="en-AU"/>
        </w:rPr>
        <w:t>zak.churchill@aue.salvationarmy.org</w:t>
      </w:r>
    </w:p>
    <w:p w:rsidR="00EE174C" w:rsidRDefault="00881FF0">
      <w:pPr>
        <w:rPr>
          <w:rFonts w:ascii="Arial" w:hAnsi="Arial" w:cs="Arial"/>
          <w:b/>
          <w:sz w:val="22"/>
          <w:szCs w:val="22"/>
          <w:lang w:val="en-AU"/>
        </w:rPr>
      </w:pPr>
      <w:r w:rsidRPr="002A0185">
        <w:rPr>
          <w:rFonts w:ascii="Arial" w:hAnsi="Arial" w:cs="Arial"/>
          <w:b/>
          <w:sz w:val="22"/>
          <w:szCs w:val="22"/>
          <w:lang w:val="en-AU"/>
        </w:rPr>
        <w:t>matthew.sutcliffe@aue.salvationarmy.org</w:t>
      </w:r>
    </w:p>
    <w:p w:rsidR="00C534C3" w:rsidRPr="001437B1" w:rsidRDefault="00C534C3">
      <w:pPr>
        <w:rPr>
          <w:rStyle w:val="Hyperlink"/>
          <w:rFonts w:ascii="Arial" w:hAnsi="Arial" w:cs="Arial"/>
          <w:b/>
          <w:sz w:val="22"/>
          <w:szCs w:val="22"/>
          <w:lang w:val="en-AU"/>
        </w:rPr>
      </w:pPr>
    </w:p>
    <w:p w:rsidR="00C534C3" w:rsidRDefault="00C534C3" w:rsidP="002A0185">
      <w:pPr>
        <w:jc w:val="center"/>
        <w:rPr>
          <w:rFonts w:ascii="Arial" w:hAnsi="Arial" w:cs="Arial"/>
          <w:szCs w:val="19"/>
          <w:u w:val="single"/>
          <w:lang w:val="en-AU"/>
        </w:rPr>
      </w:pPr>
    </w:p>
    <w:p w:rsidR="002A0185" w:rsidRPr="002A0185" w:rsidRDefault="002A0185" w:rsidP="002A0185">
      <w:pPr>
        <w:jc w:val="center"/>
        <w:rPr>
          <w:rFonts w:ascii="Arial" w:hAnsi="Arial" w:cs="Arial"/>
          <w:szCs w:val="19"/>
          <w:u w:val="single"/>
          <w:lang w:val="en-AU"/>
        </w:rPr>
      </w:pPr>
      <w:r w:rsidRPr="002A0185">
        <w:rPr>
          <w:rFonts w:ascii="Arial" w:hAnsi="Arial" w:cs="Arial"/>
          <w:szCs w:val="19"/>
          <w:u w:val="single"/>
          <w:lang w:val="en-AU"/>
        </w:rPr>
        <w:t>SFOT/ Gala Day Touch Football Tournament</w:t>
      </w:r>
    </w:p>
    <w:p w:rsidR="002A0185" w:rsidRDefault="002A0185" w:rsidP="002A0185">
      <w:pPr>
        <w:jc w:val="center"/>
        <w:rPr>
          <w:rFonts w:ascii="Arial" w:hAnsi="Arial" w:cs="Arial"/>
          <w:b/>
          <w:szCs w:val="19"/>
          <w:lang w:val="en-AU"/>
        </w:rPr>
      </w:pPr>
    </w:p>
    <w:p w:rsidR="002A0185" w:rsidRPr="002A0185" w:rsidRDefault="002A0185" w:rsidP="002A0185">
      <w:pPr>
        <w:jc w:val="center"/>
        <w:rPr>
          <w:rFonts w:ascii="Arial" w:hAnsi="Arial" w:cs="Arial"/>
          <w:b/>
          <w:szCs w:val="19"/>
          <w:lang w:val="en-AU"/>
        </w:rPr>
      </w:pPr>
      <w:r w:rsidRPr="002A0185">
        <w:rPr>
          <w:rFonts w:ascii="Arial" w:hAnsi="Arial" w:cs="Arial"/>
          <w:b/>
          <w:szCs w:val="19"/>
          <w:lang w:val="en-AU"/>
        </w:rPr>
        <w:t xml:space="preserve">REGISTRATION FORM </w:t>
      </w:r>
    </w:p>
    <w:p w:rsidR="002A0185" w:rsidRPr="002A0185" w:rsidRDefault="002A0185" w:rsidP="002A0185">
      <w:pPr>
        <w:rPr>
          <w:rFonts w:ascii="Arial" w:hAnsi="Arial" w:cs="Arial"/>
          <w:szCs w:val="19"/>
          <w:lang w:val="en-AU"/>
        </w:rPr>
      </w:pPr>
    </w:p>
    <w:p w:rsidR="002A0185" w:rsidRPr="002A0185" w:rsidRDefault="002A0185" w:rsidP="002A0185">
      <w:pPr>
        <w:rPr>
          <w:rFonts w:ascii="Arial" w:hAnsi="Arial" w:cs="Arial"/>
          <w:szCs w:val="19"/>
          <w:lang w:val="en-AU"/>
        </w:rPr>
      </w:pPr>
      <w:r w:rsidRPr="002A0185">
        <w:rPr>
          <w:rFonts w:ascii="Arial" w:hAnsi="Arial" w:cs="Arial"/>
          <w:szCs w:val="19"/>
          <w:lang w:val="en-AU"/>
        </w:rPr>
        <w:t>Please send this form, complete with payment to the following address:</w:t>
      </w:r>
    </w:p>
    <w:p w:rsidR="002A0185" w:rsidRPr="002A0185" w:rsidRDefault="002A0185" w:rsidP="002A0185">
      <w:pPr>
        <w:rPr>
          <w:rFonts w:ascii="Arial" w:hAnsi="Arial" w:cs="Arial"/>
          <w:szCs w:val="19"/>
          <w:lang w:val="en-AU"/>
        </w:rPr>
      </w:pPr>
      <w:r w:rsidRPr="002A0185">
        <w:rPr>
          <w:rFonts w:ascii="Arial" w:hAnsi="Arial" w:cs="Arial"/>
          <w:szCs w:val="19"/>
          <w:lang w:val="en-AU"/>
        </w:rPr>
        <w:t>Gala Day Registrations</w:t>
      </w:r>
    </w:p>
    <w:p w:rsidR="002A0185" w:rsidRPr="002A0185" w:rsidRDefault="002A0185" w:rsidP="002A0185">
      <w:pPr>
        <w:rPr>
          <w:rFonts w:ascii="Arial" w:hAnsi="Arial" w:cs="Arial"/>
          <w:szCs w:val="19"/>
          <w:lang w:val="en-AU"/>
        </w:rPr>
      </w:pPr>
      <w:r w:rsidRPr="002A0185">
        <w:rPr>
          <w:rFonts w:ascii="Arial" w:hAnsi="Arial" w:cs="Arial"/>
          <w:szCs w:val="19"/>
          <w:lang w:val="en-AU"/>
        </w:rPr>
        <w:t>PO Box 4063</w:t>
      </w:r>
    </w:p>
    <w:p w:rsidR="002A0185" w:rsidRPr="002A0185" w:rsidRDefault="002A0185" w:rsidP="002A0185">
      <w:pPr>
        <w:rPr>
          <w:rFonts w:ascii="Arial" w:hAnsi="Arial" w:cs="Arial"/>
          <w:szCs w:val="19"/>
          <w:lang w:val="en-AU"/>
        </w:rPr>
      </w:pPr>
      <w:r w:rsidRPr="002A0185">
        <w:rPr>
          <w:rFonts w:ascii="Arial" w:hAnsi="Arial" w:cs="Arial"/>
          <w:szCs w:val="19"/>
          <w:lang w:val="en-AU"/>
        </w:rPr>
        <w:t>Bexley North NSW 2207</w:t>
      </w:r>
    </w:p>
    <w:p w:rsidR="002A0185" w:rsidRPr="001437B1" w:rsidRDefault="002A0185" w:rsidP="002A0185">
      <w:pPr>
        <w:rPr>
          <w:rFonts w:ascii="Arial" w:hAnsi="Arial" w:cs="Arial"/>
          <w:sz w:val="19"/>
          <w:szCs w:val="19"/>
          <w:lang w:val="en-AU"/>
        </w:rPr>
      </w:pPr>
    </w:p>
    <w:p w:rsidR="002A0185" w:rsidRPr="001437B1" w:rsidRDefault="002A0185" w:rsidP="002A0185">
      <w:pPr>
        <w:rPr>
          <w:rFonts w:ascii="Arial" w:hAnsi="Arial" w:cs="Arial"/>
          <w:b/>
          <w:sz w:val="19"/>
          <w:szCs w:val="19"/>
          <w:lang w:val="en-AU"/>
        </w:rPr>
      </w:pPr>
      <w:r w:rsidRPr="002A0185">
        <w:rPr>
          <w:rFonts w:ascii="Arial" w:hAnsi="Arial" w:cs="Arial"/>
          <w:b/>
          <w:szCs w:val="19"/>
          <w:lang w:val="en-AU"/>
        </w:rPr>
        <w:t>Corps/Centre</w:t>
      </w:r>
      <w:r w:rsidRPr="001437B1">
        <w:rPr>
          <w:rFonts w:ascii="Arial" w:hAnsi="Arial" w:cs="Arial"/>
          <w:b/>
          <w:sz w:val="19"/>
          <w:szCs w:val="19"/>
          <w:lang w:val="en-AU"/>
        </w:rPr>
        <w:t>:</w:t>
      </w:r>
    </w:p>
    <w:p w:rsidR="002A0185" w:rsidRPr="001437B1" w:rsidRDefault="00C63F0A" w:rsidP="002A0185">
      <w:pPr>
        <w:rPr>
          <w:rFonts w:ascii="Arial" w:hAnsi="Arial" w:cs="Arial"/>
          <w:sz w:val="19"/>
          <w:szCs w:val="19"/>
          <w:lang w:val="en-AU"/>
        </w:rPr>
      </w:pPr>
      <w:r>
        <w:rPr>
          <w:rFonts w:ascii="Arial" w:hAnsi="Arial" w:cs="Arial"/>
          <w:b/>
          <w:sz w:val="19"/>
          <w:szCs w:val="19"/>
          <w:lang w:val="en-AU"/>
        </w:rPr>
        <w:pict>
          <v:line id="_x0000_s1060" style="position:absolute;z-index:251667456" from="85pt,.15pt" to="427pt,.15pt" strokeweight=".26mm">
            <v:stroke joinstyle="miter"/>
          </v:line>
        </w:pict>
      </w:r>
    </w:p>
    <w:p w:rsidR="002A0185" w:rsidRPr="002A0185" w:rsidRDefault="00C63F0A" w:rsidP="002A0185">
      <w:pPr>
        <w:rPr>
          <w:rFonts w:ascii="Arial" w:hAnsi="Arial" w:cs="Arial"/>
          <w:b/>
          <w:szCs w:val="19"/>
          <w:lang w:val="en-AU"/>
        </w:rPr>
      </w:pPr>
      <w:r>
        <w:rPr>
          <w:rFonts w:ascii="Arial" w:hAnsi="Arial" w:cs="Arial"/>
          <w:b/>
          <w:szCs w:val="19"/>
          <w:lang w:val="en-AU"/>
        </w:rPr>
        <w:pict>
          <v:line id="_x0000_s1075" style="position:absolute;z-index:251682816" from="87pt,10.8pt" to="429pt,10.8pt" strokeweight=".26mm">
            <v:stroke joinstyle="miter"/>
          </v:line>
        </w:pict>
      </w:r>
      <w:r w:rsidR="002A0185" w:rsidRPr="002A0185">
        <w:rPr>
          <w:rFonts w:ascii="Arial" w:hAnsi="Arial" w:cs="Arial"/>
          <w:b/>
          <w:szCs w:val="19"/>
          <w:lang w:val="en-AU"/>
        </w:rPr>
        <w:t>Address:</w:t>
      </w:r>
    </w:p>
    <w:p w:rsidR="002A0185" w:rsidRPr="001437B1" w:rsidRDefault="002A0185" w:rsidP="002A0185">
      <w:pPr>
        <w:rPr>
          <w:rFonts w:ascii="Arial" w:hAnsi="Arial" w:cs="Arial"/>
          <w:sz w:val="19"/>
          <w:szCs w:val="19"/>
          <w:lang w:val="en-AU"/>
        </w:rPr>
      </w:pPr>
    </w:p>
    <w:p w:rsidR="002A0185" w:rsidRPr="002A0185" w:rsidRDefault="00C63F0A" w:rsidP="002A0185">
      <w:pPr>
        <w:rPr>
          <w:rFonts w:ascii="Arial" w:hAnsi="Arial" w:cs="Arial"/>
          <w:b/>
          <w:szCs w:val="19"/>
          <w:lang w:val="en-AU"/>
        </w:rPr>
      </w:pPr>
      <w:r>
        <w:rPr>
          <w:rFonts w:ascii="Arial" w:hAnsi="Arial" w:cs="Arial"/>
          <w:b/>
          <w:szCs w:val="19"/>
          <w:lang w:val="en-AU"/>
        </w:rPr>
        <w:pict>
          <v:line id="_x0000_s1061" style="position:absolute;z-index:251668480" from="87.35pt,12.8pt" to="429.35pt,12.8pt" strokeweight=".26mm">
            <v:stroke joinstyle="miter"/>
          </v:line>
        </w:pict>
      </w:r>
      <w:r w:rsidR="002A0185" w:rsidRPr="002A0185">
        <w:rPr>
          <w:rFonts w:ascii="Arial" w:hAnsi="Arial" w:cs="Arial"/>
          <w:b/>
          <w:szCs w:val="19"/>
          <w:lang w:val="en-AU"/>
        </w:rPr>
        <w:t>Team Name:</w:t>
      </w:r>
    </w:p>
    <w:p w:rsidR="002A0185" w:rsidRPr="001437B1" w:rsidRDefault="002A0185" w:rsidP="002A0185">
      <w:pPr>
        <w:rPr>
          <w:rFonts w:ascii="Arial" w:hAnsi="Arial" w:cs="Arial"/>
          <w:sz w:val="19"/>
          <w:szCs w:val="19"/>
          <w:lang w:val="en-AU"/>
        </w:rPr>
      </w:pPr>
    </w:p>
    <w:p w:rsidR="002A0185" w:rsidRPr="002A0185" w:rsidRDefault="00C63F0A" w:rsidP="002A0185">
      <w:pPr>
        <w:rPr>
          <w:rFonts w:ascii="Arial" w:hAnsi="Arial" w:cs="Arial"/>
          <w:b/>
          <w:szCs w:val="19"/>
          <w:lang w:val="en-AU"/>
        </w:rPr>
      </w:pPr>
      <w:r>
        <w:rPr>
          <w:rFonts w:ascii="Arial" w:hAnsi="Arial" w:cs="Arial"/>
          <w:b/>
          <w:szCs w:val="19"/>
          <w:lang w:val="en-AU"/>
        </w:rPr>
        <w:pict>
          <v:line id="_x0000_s1062" style="position:absolute;z-index:251669504" from="93pt,13.8pt" to="429pt,13.8pt" strokeweight=".26mm">
            <v:stroke joinstyle="miter"/>
          </v:line>
        </w:pict>
      </w:r>
      <w:r w:rsidR="002A0185" w:rsidRPr="002A0185">
        <w:rPr>
          <w:rFonts w:ascii="Arial" w:hAnsi="Arial" w:cs="Arial"/>
          <w:b/>
          <w:szCs w:val="19"/>
          <w:lang w:val="en-AU"/>
        </w:rPr>
        <w:t>Team Captain:</w:t>
      </w:r>
    </w:p>
    <w:p w:rsidR="002A0185" w:rsidRPr="001437B1" w:rsidRDefault="002A0185" w:rsidP="002A0185">
      <w:pPr>
        <w:rPr>
          <w:rFonts w:ascii="Arial" w:hAnsi="Arial" w:cs="Arial"/>
          <w:sz w:val="19"/>
          <w:szCs w:val="19"/>
          <w:lang w:val="en-AU"/>
        </w:rPr>
      </w:pPr>
    </w:p>
    <w:p w:rsidR="002A0185" w:rsidRPr="002A0185" w:rsidRDefault="00C63F0A" w:rsidP="002A0185">
      <w:pPr>
        <w:tabs>
          <w:tab w:val="left" w:pos="7140"/>
        </w:tabs>
        <w:rPr>
          <w:rFonts w:ascii="Arial" w:hAnsi="Arial" w:cs="Arial"/>
          <w:b/>
          <w:szCs w:val="19"/>
          <w:lang w:val="en-AU"/>
        </w:rPr>
      </w:pPr>
      <w:r>
        <w:rPr>
          <w:rFonts w:ascii="Arial" w:hAnsi="Arial" w:cs="Arial"/>
          <w:b/>
          <w:szCs w:val="19"/>
          <w:lang w:val="en-AU"/>
        </w:rPr>
        <w:pict>
          <v:line id="_x0000_s1063" style="position:absolute;z-index:251670528" from="96pt,13.8pt" to="429pt,13.8pt" strokeweight=".26mm">
            <v:stroke joinstyle="miter"/>
          </v:line>
        </w:pict>
      </w:r>
      <w:r w:rsidR="002A0185" w:rsidRPr="002A0185">
        <w:rPr>
          <w:rFonts w:ascii="Arial" w:hAnsi="Arial" w:cs="Arial"/>
          <w:b/>
          <w:szCs w:val="19"/>
          <w:lang w:val="en-AU"/>
        </w:rPr>
        <w:t>Phone Number:</w:t>
      </w:r>
      <w:r w:rsidR="002A0185">
        <w:rPr>
          <w:rFonts w:ascii="Arial" w:hAnsi="Arial" w:cs="Arial"/>
          <w:b/>
          <w:szCs w:val="19"/>
          <w:lang w:val="en-AU"/>
        </w:rPr>
        <w:tab/>
      </w:r>
    </w:p>
    <w:p w:rsidR="002A0185" w:rsidRPr="001437B1" w:rsidRDefault="002A0185" w:rsidP="002A0185">
      <w:pPr>
        <w:rPr>
          <w:rFonts w:ascii="Arial" w:hAnsi="Arial" w:cs="Arial"/>
          <w:sz w:val="19"/>
          <w:szCs w:val="19"/>
          <w:lang w:val="en-AU"/>
        </w:rPr>
      </w:pPr>
    </w:p>
    <w:p w:rsidR="002A0185" w:rsidRDefault="00C63F0A" w:rsidP="002A0185">
      <w:pPr>
        <w:rPr>
          <w:rFonts w:ascii="Arial" w:hAnsi="Arial" w:cs="Arial"/>
          <w:b/>
          <w:szCs w:val="19"/>
          <w:lang w:val="en-AU"/>
        </w:rPr>
      </w:pPr>
      <w:r>
        <w:rPr>
          <w:rFonts w:ascii="Arial" w:hAnsi="Arial" w:cs="Arial"/>
          <w:b/>
          <w:noProof/>
          <w:szCs w:val="19"/>
          <w:lang w:val="en-AU" w:eastAsia="en-AU"/>
        </w:rPr>
        <w:pict>
          <v:line id="_x0000_s1076" style="position:absolute;z-index:251683840" from="96pt,11.25pt" to="438pt,11.25pt" strokeweight=".26mm">
            <v:stroke joinstyle="miter"/>
          </v:line>
        </w:pict>
      </w:r>
      <w:r w:rsidR="002A0185" w:rsidRPr="002A0185">
        <w:rPr>
          <w:rFonts w:ascii="Arial" w:hAnsi="Arial" w:cs="Arial"/>
          <w:b/>
          <w:szCs w:val="19"/>
          <w:lang w:val="en-AU"/>
        </w:rPr>
        <w:t xml:space="preserve">Email: </w:t>
      </w:r>
      <w:r w:rsidR="002A0185">
        <w:rPr>
          <w:rFonts w:ascii="Arial" w:hAnsi="Arial" w:cs="Arial"/>
          <w:b/>
          <w:szCs w:val="19"/>
          <w:lang w:val="en-AU"/>
        </w:rPr>
        <w:tab/>
      </w:r>
    </w:p>
    <w:p w:rsidR="002A0185" w:rsidRPr="002A0185" w:rsidRDefault="002A0185" w:rsidP="002A0185">
      <w:pPr>
        <w:rPr>
          <w:rFonts w:ascii="Arial" w:hAnsi="Arial" w:cs="Arial"/>
          <w:b/>
          <w:szCs w:val="19"/>
          <w:lang w:val="en-AU"/>
        </w:rPr>
      </w:pPr>
    </w:p>
    <w:p w:rsidR="002A0185" w:rsidRPr="002A0185" w:rsidRDefault="002A0185" w:rsidP="002A0185">
      <w:pPr>
        <w:rPr>
          <w:rFonts w:ascii="Arial" w:hAnsi="Arial" w:cs="Arial"/>
          <w:szCs w:val="19"/>
          <w:lang w:val="en-AU"/>
        </w:rPr>
      </w:pPr>
      <w:r w:rsidRPr="002A0185">
        <w:rPr>
          <w:rFonts w:ascii="Arial" w:hAnsi="Arial" w:cs="Arial"/>
          <w:szCs w:val="19"/>
          <w:lang w:val="en-AU"/>
        </w:rPr>
        <w:t>Registration Checklist</w:t>
      </w:r>
    </w:p>
    <w:p w:rsidR="002A0185" w:rsidRPr="002A0185" w:rsidRDefault="002A0185" w:rsidP="002A0185">
      <w:pPr>
        <w:rPr>
          <w:rFonts w:ascii="Arial" w:hAnsi="Arial" w:cs="Arial"/>
          <w:szCs w:val="19"/>
          <w:lang w:val="en-AU"/>
        </w:rPr>
      </w:pPr>
      <w:r w:rsidRPr="002A0185">
        <w:rPr>
          <w:rFonts w:ascii="Arial" w:hAnsi="Arial" w:cs="Arial"/>
          <w:szCs w:val="19"/>
          <w:lang w:val="en-AU"/>
        </w:rPr>
        <w:t>(Please tick yes or no)</w:t>
      </w:r>
    </w:p>
    <w:p w:rsidR="002A0185" w:rsidRPr="001437B1" w:rsidRDefault="002A0185" w:rsidP="002A0185">
      <w:pPr>
        <w:rPr>
          <w:rFonts w:ascii="Arial" w:hAnsi="Arial" w:cs="Arial"/>
          <w:sz w:val="19"/>
          <w:szCs w:val="19"/>
          <w:lang w:val="en-AU"/>
        </w:rPr>
      </w:pPr>
    </w:p>
    <w:p w:rsidR="002A0185" w:rsidRDefault="002A0185" w:rsidP="002A0185">
      <w:pPr>
        <w:numPr>
          <w:ilvl w:val="0"/>
          <w:numId w:val="1"/>
        </w:numPr>
        <w:rPr>
          <w:rFonts w:ascii="Arial" w:hAnsi="Arial" w:cs="Arial"/>
          <w:szCs w:val="19"/>
          <w:lang w:val="en-AU"/>
        </w:rPr>
      </w:pPr>
      <w:r w:rsidRPr="002A0185">
        <w:rPr>
          <w:rFonts w:ascii="Arial" w:hAnsi="Arial" w:cs="Arial"/>
          <w:szCs w:val="19"/>
          <w:lang w:val="en-AU"/>
        </w:rPr>
        <w:t>We have enclosed our payment (Cheque or Money Order only).</w:t>
      </w:r>
    </w:p>
    <w:p w:rsidR="002A0185" w:rsidRPr="002A0185" w:rsidRDefault="002A0185" w:rsidP="002A0185">
      <w:pPr>
        <w:ind w:left="780"/>
        <w:rPr>
          <w:rFonts w:ascii="Arial" w:hAnsi="Arial" w:cs="Arial"/>
          <w:szCs w:val="19"/>
          <w:lang w:val="en-AU"/>
        </w:rPr>
      </w:pPr>
    </w:p>
    <w:p w:rsidR="002A0185" w:rsidRPr="001437B1" w:rsidRDefault="00C63F0A" w:rsidP="002A0185">
      <w:pPr>
        <w:ind w:left="780"/>
        <w:rPr>
          <w:rFonts w:ascii="Arial" w:hAnsi="Arial" w:cs="Arial"/>
          <w:sz w:val="19"/>
          <w:szCs w:val="19"/>
          <w:lang w:val="en-AU"/>
        </w:rPr>
      </w:pPr>
      <w:r>
        <w:rPr>
          <w:rFonts w:ascii="Arial" w:hAnsi="Arial" w:cs="Arial"/>
          <w:szCs w:val="19"/>
          <w:lang w:val="en-AU"/>
        </w:rPr>
        <w:pict>
          <v:rect id="_x0000_s1064" style="position:absolute;left:0;text-align:left;margin-left:75pt;margin-top:.6pt;width:18pt;height:18pt;z-index:251671552;v-text-anchor:middle" strokeweight=".26mm">
            <v:fill color2="black"/>
          </v:rect>
        </w:pict>
      </w:r>
      <w:r>
        <w:rPr>
          <w:rFonts w:ascii="Arial" w:hAnsi="Arial" w:cs="Arial"/>
          <w:szCs w:val="19"/>
          <w:lang w:val="en-AU"/>
        </w:rPr>
        <w:pict>
          <v:rect id="_x0000_s1065" style="position:absolute;left:0;text-align:left;margin-left:243pt;margin-top:2.75pt;width:18pt;height:18pt;z-index:251672576;v-text-anchor:middle" strokeweight=".26mm">
            <v:fill color2="black"/>
          </v:rect>
        </w:pict>
      </w:r>
      <w:r w:rsidR="002A0185" w:rsidRPr="002A0185">
        <w:rPr>
          <w:rFonts w:ascii="Arial" w:hAnsi="Arial" w:cs="Arial"/>
          <w:szCs w:val="19"/>
          <w:lang w:val="en-AU"/>
        </w:rPr>
        <w:t xml:space="preserve">Yes </w:t>
      </w:r>
      <w:r w:rsidR="002A0185" w:rsidRPr="001437B1">
        <w:rPr>
          <w:rFonts w:ascii="Arial" w:hAnsi="Arial" w:cs="Arial"/>
          <w:sz w:val="19"/>
          <w:szCs w:val="19"/>
          <w:lang w:val="en-AU"/>
        </w:rPr>
        <w:tab/>
      </w:r>
      <w:r w:rsidR="002A0185" w:rsidRPr="001437B1">
        <w:rPr>
          <w:rFonts w:ascii="Arial" w:hAnsi="Arial" w:cs="Arial"/>
          <w:sz w:val="19"/>
          <w:szCs w:val="19"/>
          <w:lang w:val="en-AU"/>
        </w:rPr>
        <w:tab/>
      </w:r>
      <w:r w:rsidR="002A0185" w:rsidRPr="001437B1">
        <w:rPr>
          <w:rFonts w:ascii="Arial" w:hAnsi="Arial" w:cs="Arial"/>
          <w:sz w:val="19"/>
          <w:szCs w:val="19"/>
          <w:lang w:val="en-AU"/>
        </w:rPr>
        <w:tab/>
      </w:r>
      <w:r w:rsidR="002A0185" w:rsidRPr="001437B1">
        <w:rPr>
          <w:rFonts w:ascii="Arial" w:hAnsi="Arial" w:cs="Arial"/>
          <w:sz w:val="19"/>
          <w:szCs w:val="19"/>
          <w:lang w:val="en-AU"/>
        </w:rPr>
        <w:tab/>
      </w:r>
      <w:r w:rsidR="002A0185" w:rsidRPr="001437B1">
        <w:rPr>
          <w:rFonts w:ascii="Arial" w:hAnsi="Arial" w:cs="Arial"/>
          <w:sz w:val="19"/>
          <w:szCs w:val="19"/>
          <w:lang w:val="en-AU"/>
        </w:rPr>
        <w:tab/>
      </w:r>
      <w:r w:rsidR="002A0185" w:rsidRPr="002A0185">
        <w:rPr>
          <w:rFonts w:ascii="Arial" w:hAnsi="Arial" w:cs="Arial"/>
          <w:szCs w:val="19"/>
          <w:lang w:val="en-AU"/>
        </w:rPr>
        <w:t xml:space="preserve">No </w:t>
      </w:r>
    </w:p>
    <w:p w:rsidR="002A0185" w:rsidRPr="001437B1" w:rsidRDefault="002A0185" w:rsidP="002A0185">
      <w:pPr>
        <w:rPr>
          <w:rFonts w:ascii="Arial" w:hAnsi="Arial" w:cs="Arial"/>
          <w:sz w:val="19"/>
          <w:szCs w:val="19"/>
          <w:lang w:val="en-AU"/>
        </w:rPr>
      </w:pPr>
    </w:p>
    <w:p w:rsidR="002A0185" w:rsidRDefault="002A0185" w:rsidP="002A0185">
      <w:pPr>
        <w:ind w:left="780"/>
        <w:rPr>
          <w:rFonts w:ascii="Arial" w:hAnsi="Arial" w:cs="Arial"/>
          <w:szCs w:val="19"/>
          <w:lang w:val="en-AU"/>
        </w:rPr>
      </w:pPr>
    </w:p>
    <w:p w:rsidR="002A0185" w:rsidRDefault="00C63F0A" w:rsidP="002A0185">
      <w:pPr>
        <w:numPr>
          <w:ilvl w:val="0"/>
          <w:numId w:val="1"/>
        </w:numPr>
        <w:rPr>
          <w:rFonts w:ascii="Arial" w:hAnsi="Arial" w:cs="Arial"/>
          <w:szCs w:val="19"/>
          <w:lang w:val="en-AU"/>
        </w:rPr>
      </w:pPr>
      <w:r>
        <w:rPr>
          <w:rFonts w:ascii="Arial" w:hAnsi="Arial" w:cs="Arial"/>
          <w:szCs w:val="19"/>
          <w:lang w:val="en-AU"/>
        </w:rPr>
        <w:pict>
          <v:rect id="_x0000_s1067" style="position:absolute;left:0;text-align:left;margin-left:243pt;margin-top:28.65pt;width:18pt;height:18pt;z-index:251674624;v-text-anchor:middle" strokeweight=".26mm">
            <v:fill color2="black"/>
          </v:rect>
        </w:pict>
      </w:r>
      <w:r w:rsidR="002A0185" w:rsidRPr="002A0185">
        <w:rPr>
          <w:rFonts w:ascii="Arial" w:hAnsi="Arial" w:cs="Arial"/>
          <w:szCs w:val="19"/>
          <w:lang w:val="en-AU"/>
        </w:rPr>
        <w:t xml:space="preserve">We are entitled to the early bird registration fee of </w:t>
      </w:r>
      <w:r w:rsidR="002A0185" w:rsidRPr="00761EC9">
        <w:rPr>
          <w:rFonts w:ascii="Arial" w:hAnsi="Arial" w:cs="Arial"/>
          <w:b/>
          <w:szCs w:val="19"/>
          <w:lang w:val="en-AU"/>
        </w:rPr>
        <w:t>$125.00</w:t>
      </w:r>
      <w:r w:rsidR="002A0185" w:rsidRPr="002A0185">
        <w:rPr>
          <w:rFonts w:ascii="Arial" w:hAnsi="Arial" w:cs="Arial"/>
          <w:szCs w:val="19"/>
          <w:lang w:val="en-AU"/>
        </w:rPr>
        <w:t xml:space="preserve"> (prior to </w:t>
      </w:r>
      <w:r w:rsidR="002A0185" w:rsidRPr="00761EC9">
        <w:rPr>
          <w:rFonts w:ascii="Arial" w:hAnsi="Arial" w:cs="Arial"/>
          <w:b/>
          <w:szCs w:val="19"/>
          <w:lang w:val="en-AU"/>
        </w:rPr>
        <w:t>11/9/15</w:t>
      </w:r>
      <w:r w:rsidR="002A0185">
        <w:rPr>
          <w:rFonts w:ascii="Arial" w:hAnsi="Arial" w:cs="Arial"/>
          <w:szCs w:val="19"/>
          <w:lang w:val="en-AU"/>
        </w:rPr>
        <w:t>)</w:t>
      </w:r>
      <w:r w:rsidR="002A0185" w:rsidRPr="002A0185">
        <w:rPr>
          <w:rFonts w:ascii="Arial" w:hAnsi="Arial" w:cs="Arial"/>
          <w:szCs w:val="19"/>
          <w:lang w:val="en-AU"/>
        </w:rPr>
        <w:t xml:space="preserve">, </w:t>
      </w:r>
      <w:r w:rsidR="002A0185" w:rsidRPr="00761EC9">
        <w:rPr>
          <w:rFonts w:ascii="Arial" w:hAnsi="Arial" w:cs="Arial"/>
          <w:b/>
          <w:szCs w:val="19"/>
          <w:lang w:val="en-AU"/>
        </w:rPr>
        <w:t>$150.00</w:t>
      </w:r>
      <w:r w:rsidR="002A0185" w:rsidRPr="002A0185">
        <w:rPr>
          <w:rFonts w:ascii="Arial" w:hAnsi="Arial" w:cs="Arial"/>
          <w:szCs w:val="19"/>
          <w:lang w:val="en-AU"/>
        </w:rPr>
        <w:t xml:space="preserve"> thereafter).</w:t>
      </w:r>
    </w:p>
    <w:p w:rsidR="002A0185" w:rsidRPr="002A0185" w:rsidRDefault="002A0185" w:rsidP="002A0185">
      <w:pPr>
        <w:ind w:left="780"/>
        <w:rPr>
          <w:rFonts w:ascii="Arial" w:hAnsi="Arial" w:cs="Arial"/>
          <w:szCs w:val="19"/>
          <w:lang w:val="en-AU"/>
        </w:rPr>
      </w:pPr>
    </w:p>
    <w:p w:rsidR="002A0185" w:rsidRPr="001437B1" w:rsidRDefault="00C63F0A" w:rsidP="002A0185">
      <w:pPr>
        <w:rPr>
          <w:rFonts w:ascii="Arial" w:hAnsi="Arial" w:cs="Arial"/>
          <w:sz w:val="19"/>
          <w:szCs w:val="19"/>
          <w:lang w:val="en-AU"/>
        </w:rPr>
      </w:pPr>
      <w:r>
        <w:rPr>
          <w:rFonts w:ascii="Arial" w:hAnsi="Arial" w:cs="Arial"/>
          <w:sz w:val="19"/>
          <w:szCs w:val="19"/>
          <w:lang w:val="en-AU"/>
        </w:rPr>
        <w:pict>
          <v:rect id="_x0000_s1066" style="position:absolute;margin-left:1in;margin-top:.6pt;width:18pt;height:18pt;z-index:251673600;v-text-anchor:middle" strokeweight=".26mm">
            <v:fill color2="black"/>
          </v:rect>
        </w:pict>
      </w:r>
      <w:r w:rsidR="002A0185" w:rsidRPr="001437B1">
        <w:rPr>
          <w:rFonts w:ascii="Arial" w:hAnsi="Arial" w:cs="Arial"/>
          <w:sz w:val="19"/>
          <w:szCs w:val="19"/>
          <w:lang w:val="en-AU"/>
        </w:rPr>
        <w:tab/>
      </w:r>
      <w:r w:rsidR="002A0185" w:rsidRPr="002A0185">
        <w:rPr>
          <w:rFonts w:ascii="Arial" w:hAnsi="Arial" w:cs="Arial"/>
          <w:szCs w:val="19"/>
          <w:lang w:val="en-AU"/>
        </w:rPr>
        <w:t>Yes</w:t>
      </w:r>
      <w:r w:rsidR="002A0185" w:rsidRPr="001437B1">
        <w:rPr>
          <w:rFonts w:ascii="Arial" w:hAnsi="Arial" w:cs="Arial"/>
          <w:sz w:val="19"/>
          <w:szCs w:val="19"/>
          <w:lang w:val="en-AU"/>
        </w:rPr>
        <w:tab/>
      </w:r>
      <w:r w:rsidR="002A0185" w:rsidRPr="001437B1">
        <w:rPr>
          <w:rFonts w:ascii="Arial" w:hAnsi="Arial" w:cs="Arial"/>
          <w:sz w:val="19"/>
          <w:szCs w:val="19"/>
          <w:lang w:val="en-AU"/>
        </w:rPr>
        <w:tab/>
      </w:r>
      <w:r w:rsidR="002A0185" w:rsidRPr="001437B1">
        <w:rPr>
          <w:rFonts w:ascii="Arial" w:hAnsi="Arial" w:cs="Arial"/>
          <w:sz w:val="19"/>
          <w:szCs w:val="19"/>
          <w:lang w:val="en-AU"/>
        </w:rPr>
        <w:tab/>
      </w:r>
      <w:r w:rsidR="002A0185" w:rsidRPr="001437B1">
        <w:rPr>
          <w:rFonts w:ascii="Arial" w:hAnsi="Arial" w:cs="Arial"/>
          <w:sz w:val="19"/>
          <w:szCs w:val="19"/>
          <w:lang w:val="en-AU"/>
        </w:rPr>
        <w:tab/>
      </w:r>
      <w:r w:rsidR="002A0185" w:rsidRPr="001437B1">
        <w:rPr>
          <w:rFonts w:ascii="Arial" w:hAnsi="Arial" w:cs="Arial"/>
          <w:sz w:val="19"/>
          <w:szCs w:val="19"/>
          <w:lang w:val="en-AU"/>
        </w:rPr>
        <w:tab/>
      </w:r>
      <w:r w:rsidR="002A0185" w:rsidRPr="002A0185">
        <w:rPr>
          <w:rFonts w:ascii="Arial" w:hAnsi="Arial" w:cs="Arial"/>
          <w:szCs w:val="19"/>
          <w:lang w:val="en-AU"/>
        </w:rPr>
        <w:t>No</w:t>
      </w:r>
    </w:p>
    <w:p w:rsidR="002A0185" w:rsidRPr="001437B1" w:rsidRDefault="002A0185" w:rsidP="002A0185">
      <w:pPr>
        <w:rPr>
          <w:rFonts w:ascii="Arial" w:hAnsi="Arial" w:cs="Arial"/>
          <w:sz w:val="19"/>
          <w:szCs w:val="19"/>
          <w:lang w:val="en-AU"/>
        </w:rPr>
      </w:pPr>
    </w:p>
    <w:p w:rsidR="002A0185" w:rsidRDefault="002A0185" w:rsidP="002A0185">
      <w:pPr>
        <w:ind w:left="780"/>
        <w:rPr>
          <w:rFonts w:ascii="Arial" w:hAnsi="Arial" w:cs="Arial"/>
          <w:sz w:val="19"/>
          <w:szCs w:val="19"/>
          <w:u w:val="single"/>
          <w:lang w:val="en-AU"/>
        </w:rPr>
      </w:pPr>
    </w:p>
    <w:p w:rsidR="002A0185" w:rsidRPr="002A0185" w:rsidRDefault="002A0185" w:rsidP="002A0185">
      <w:pPr>
        <w:numPr>
          <w:ilvl w:val="0"/>
          <w:numId w:val="1"/>
        </w:numPr>
        <w:rPr>
          <w:rFonts w:ascii="Arial" w:hAnsi="Arial" w:cs="Arial"/>
          <w:szCs w:val="19"/>
          <w:u w:val="single"/>
          <w:lang w:val="en-AU"/>
        </w:rPr>
      </w:pPr>
      <w:r w:rsidRPr="002A0185">
        <w:rPr>
          <w:rFonts w:ascii="Arial" w:hAnsi="Arial" w:cs="Arial"/>
          <w:szCs w:val="19"/>
          <w:u w:val="single"/>
          <w:lang w:val="en-AU"/>
        </w:rPr>
        <w:t>For teams outside Sydney</w:t>
      </w:r>
    </w:p>
    <w:p w:rsidR="002A0185" w:rsidRPr="002A0185" w:rsidRDefault="002A0185" w:rsidP="002A0185">
      <w:pPr>
        <w:rPr>
          <w:rFonts w:ascii="Arial" w:hAnsi="Arial" w:cs="Arial"/>
          <w:szCs w:val="19"/>
          <w:lang w:val="en-AU"/>
        </w:rPr>
      </w:pPr>
      <w:r w:rsidRPr="002A0185">
        <w:rPr>
          <w:rFonts w:ascii="Arial" w:hAnsi="Arial" w:cs="Arial"/>
          <w:szCs w:val="19"/>
          <w:lang w:val="en-AU"/>
        </w:rPr>
        <w:tab/>
        <w:t>We would be able to start our first game at 0800 hours if required.</w:t>
      </w:r>
    </w:p>
    <w:p w:rsidR="002A0185" w:rsidRPr="001437B1" w:rsidRDefault="00C63F0A" w:rsidP="002A0185">
      <w:pPr>
        <w:rPr>
          <w:rFonts w:ascii="Arial" w:hAnsi="Arial" w:cs="Arial"/>
          <w:sz w:val="19"/>
          <w:szCs w:val="19"/>
          <w:lang w:val="en-AU"/>
        </w:rPr>
      </w:pPr>
      <w:r>
        <w:rPr>
          <w:rFonts w:ascii="Arial" w:hAnsi="Arial" w:cs="Arial"/>
          <w:sz w:val="19"/>
          <w:szCs w:val="19"/>
          <w:lang w:val="en-AU"/>
        </w:rPr>
        <w:pict>
          <v:rect id="_x0000_s1069" style="position:absolute;margin-left:243pt;margin-top:1.85pt;width:18pt;height:18pt;z-index:251676672;v-text-anchor:middle" strokeweight=".26mm">
            <v:fill color2="black"/>
          </v:rect>
        </w:pict>
      </w:r>
      <w:r>
        <w:rPr>
          <w:rFonts w:ascii="Arial" w:hAnsi="Arial" w:cs="Arial"/>
          <w:sz w:val="19"/>
          <w:szCs w:val="19"/>
          <w:lang w:val="en-AU"/>
        </w:rPr>
        <w:pict>
          <v:rect id="_x0000_s1068" style="position:absolute;margin-left:1in;margin-top:.85pt;width:18pt;height:18pt;z-index:251675648;v-text-anchor:middle" strokeweight=".26mm">
            <v:fill color2="black"/>
          </v:rect>
        </w:pict>
      </w:r>
      <w:r w:rsidR="002A0185" w:rsidRPr="001437B1">
        <w:rPr>
          <w:rFonts w:ascii="Arial" w:hAnsi="Arial" w:cs="Arial"/>
          <w:sz w:val="19"/>
          <w:szCs w:val="19"/>
          <w:lang w:val="en-AU"/>
        </w:rPr>
        <w:tab/>
      </w:r>
      <w:r w:rsidR="002A0185" w:rsidRPr="002A0185">
        <w:rPr>
          <w:rFonts w:ascii="Arial" w:hAnsi="Arial" w:cs="Arial"/>
          <w:szCs w:val="19"/>
          <w:lang w:val="en-AU"/>
        </w:rPr>
        <w:t>Yes</w:t>
      </w:r>
      <w:r w:rsidR="002A0185" w:rsidRPr="002A0185">
        <w:rPr>
          <w:rFonts w:ascii="Arial" w:hAnsi="Arial" w:cs="Arial"/>
          <w:szCs w:val="19"/>
          <w:lang w:val="en-AU"/>
        </w:rPr>
        <w:tab/>
      </w:r>
      <w:r w:rsidR="002A0185" w:rsidRPr="001437B1">
        <w:rPr>
          <w:rFonts w:ascii="Arial" w:hAnsi="Arial" w:cs="Arial"/>
          <w:sz w:val="19"/>
          <w:szCs w:val="19"/>
          <w:lang w:val="en-AU"/>
        </w:rPr>
        <w:tab/>
      </w:r>
      <w:r w:rsidR="002A0185" w:rsidRPr="001437B1">
        <w:rPr>
          <w:rFonts w:ascii="Arial" w:hAnsi="Arial" w:cs="Arial"/>
          <w:sz w:val="19"/>
          <w:szCs w:val="19"/>
          <w:lang w:val="en-AU"/>
        </w:rPr>
        <w:tab/>
      </w:r>
      <w:r w:rsidR="002A0185" w:rsidRPr="001437B1">
        <w:rPr>
          <w:rFonts w:ascii="Arial" w:hAnsi="Arial" w:cs="Arial"/>
          <w:sz w:val="19"/>
          <w:szCs w:val="19"/>
          <w:lang w:val="en-AU"/>
        </w:rPr>
        <w:tab/>
      </w:r>
      <w:r w:rsidR="002A0185" w:rsidRPr="001437B1">
        <w:rPr>
          <w:rFonts w:ascii="Arial" w:hAnsi="Arial" w:cs="Arial"/>
          <w:sz w:val="19"/>
          <w:szCs w:val="19"/>
          <w:lang w:val="en-AU"/>
        </w:rPr>
        <w:tab/>
      </w:r>
      <w:r w:rsidR="002A0185" w:rsidRPr="002A0185">
        <w:rPr>
          <w:rFonts w:ascii="Arial" w:hAnsi="Arial" w:cs="Arial"/>
          <w:szCs w:val="19"/>
          <w:lang w:val="en-AU"/>
        </w:rPr>
        <w:t>No</w:t>
      </w:r>
    </w:p>
    <w:p w:rsidR="002A0185" w:rsidRPr="001437B1" w:rsidRDefault="002A0185" w:rsidP="002A0185">
      <w:pPr>
        <w:rPr>
          <w:rFonts w:ascii="Arial" w:hAnsi="Arial" w:cs="Arial"/>
          <w:sz w:val="19"/>
          <w:szCs w:val="19"/>
          <w:u w:val="single"/>
          <w:lang w:val="en-AU"/>
        </w:rPr>
      </w:pPr>
    </w:p>
    <w:p w:rsidR="002A0185" w:rsidRDefault="002A0185" w:rsidP="002A0185">
      <w:pPr>
        <w:ind w:left="780"/>
        <w:rPr>
          <w:rFonts w:ascii="Arial" w:hAnsi="Arial" w:cs="Arial"/>
          <w:sz w:val="19"/>
          <w:szCs w:val="19"/>
          <w:u w:val="single"/>
          <w:lang w:val="en-AU"/>
        </w:rPr>
      </w:pPr>
    </w:p>
    <w:p w:rsidR="002A0185" w:rsidRPr="002A0185" w:rsidRDefault="002A0185" w:rsidP="002A0185">
      <w:pPr>
        <w:numPr>
          <w:ilvl w:val="0"/>
          <w:numId w:val="1"/>
        </w:numPr>
        <w:rPr>
          <w:rFonts w:ascii="Arial" w:hAnsi="Arial" w:cs="Arial"/>
          <w:szCs w:val="19"/>
          <w:u w:val="single"/>
          <w:lang w:val="en-AU"/>
        </w:rPr>
      </w:pPr>
      <w:r w:rsidRPr="002A0185">
        <w:rPr>
          <w:rFonts w:ascii="Arial" w:hAnsi="Arial" w:cs="Arial"/>
          <w:szCs w:val="19"/>
          <w:u w:val="single"/>
          <w:lang w:val="en-AU"/>
        </w:rPr>
        <w:t>Team Grade</w:t>
      </w:r>
    </w:p>
    <w:p w:rsidR="002A0185" w:rsidRPr="002A0185" w:rsidRDefault="002A0185" w:rsidP="002A0185">
      <w:pPr>
        <w:ind w:left="420"/>
        <w:rPr>
          <w:rFonts w:ascii="Arial" w:hAnsi="Arial" w:cs="Arial"/>
          <w:szCs w:val="19"/>
          <w:lang w:val="en-AU"/>
        </w:rPr>
      </w:pPr>
      <w:r w:rsidRPr="002A0185">
        <w:rPr>
          <w:rFonts w:ascii="Arial" w:hAnsi="Arial" w:cs="Arial"/>
          <w:szCs w:val="19"/>
          <w:lang w:val="en-AU"/>
        </w:rPr>
        <w:tab/>
        <w:t>We wish to take part in the:</w:t>
      </w:r>
    </w:p>
    <w:p w:rsidR="002A0185" w:rsidRPr="002A0185" w:rsidRDefault="002A0185" w:rsidP="002A0185">
      <w:pPr>
        <w:ind w:left="420"/>
        <w:rPr>
          <w:rFonts w:ascii="Arial" w:hAnsi="Arial" w:cs="Arial"/>
          <w:szCs w:val="19"/>
          <w:lang w:val="en-AU"/>
        </w:rPr>
      </w:pPr>
      <w:r w:rsidRPr="002A0185">
        <w:rPr>
          <w:rFonts w:ascii="Arial" w:hAnsi="Arial" w:cs="Arial"/>
          <w:szCs w:val="19"/>
          <w:lang w:val="en-AU"/>
        </w:rPr>
        <w:tab/>
      </w:r>
      <w:r w:rsidRPr="002A0185">
        <w:rPr>
          <w:rFonts w:ascii="Arial" w:hAnsi="Arial" w:cs="Arial"/>
          <w:szCs w:val="19"/>
          <w:lang w:val="en-AU"/>
        </w:rPr>
        <w:tab/>
      </w:r>
      <w:r w:rsidRPr="002A0185">
        <w:rPr>
          <w:rFonts w:ascii="Arial" w:hAnsi="Arial" w:cs="Arial"/>
          <w:szCs w:val="19"/>
          <w:lang w:val="en-AU"/>
        </w:rPr>
        <w:tab/>
        <w:t xml:space="preserve">Men’s Grade </w:t>
      </w:r>
      <w:r w:rsidRPr="002A0185">
        <w:rPr>
          <w:rFonts w:ascii="Arial" w:hAnsi="Arial" w:cs="Arial"/>
          <w:szCs w:val="19"/>
          <w:lang w:val="en-AU"/>
        </w:rPr>
        <w:tab/>
      </w:r>
      <w:r w:rsidRPr="002A0185">
        <w:rPr>
          <w:rFonts w:ascii="Arial" w:hAnsi="Arial" w:cs="Arial"/>
          <w:szCs w:val="19"/>
          <w:lang w:val="en-AU"/>
        </w:rPr>
        <w:tab/>
        <w:t>Women’s Grade</w:t>
      </w:r>
      <w:r w:rsidRPr="002A0185">
        <w:rPr>
          <w:rFonts w:ascii="Arial" w:hAnsi="Arial" w:cs="Arial"/>
          <w:szCs w:val="19"/>
          <w:lang w:val="en-AU"/>
        </w:rPr>
        <w:tab/>
      </w:r>
      <w:r w:rsidRPr="002A0185">
        <w:rPr>
          <w:rFonts w:ascii="Arial" w:hAnsi="Arial" w:cs="Arial"/>
          <w:szCs w:val="19"/>
          <w:lang w:val="en-AU"/>
        </w:rPr>
        <w:tab/>
        <w:t xml:space="preserve">Mixed Grade </w:t>
      </w:r>
    </w:p>
    <w:p w:rsidR="002A0185" w:rsidRPr="001437B1" w:rsidRDefault="00C63F0A" w:rsidP="002A0185">
      <w:pPr>
        <w:rPr>
          <w:rFonts w:ascii="Arial" w:hAnsi="Arial" w:cs="Arial"/>
          <w:b/>
          <w:i/>
          <w:sz w:val="19"/>
          <w:szCs w:val="19"/>
          <w:lang w:val="en-AU"/>
        </w:rPr>
      </w:pPr>
      <w:r>
        <w:rPr>
          <w:rFonts w:ascii="Arial" w:hAnsi="Arial" w:cs="Arial"/>
          <w:sz w:val="19"/>
          <w:szCs w:val="19"/>
          <w:lang w:val="en-AU"/>
        </w:rPr>
        <w:pict>
          <v:rect id="_x0000_s1070" style="position:absolute;margin-left:374.25pt;margin-top:-.1pt;width:27pt;height:18pt;z-index:251677696;v-text-anchor:middle" strokeweight=".26mm">
            <v:fill color2="black"/>
          </v:rect>
        </w:pict>
      </w:r>
      <w:r>
        <w:rPr>
          <w:rFonts w:ascii="Arial" w:hAnsi="Arial" w:cs="Arial"/>
          <w:sz w:val="19"/>
          <w:szCs w:val="19"/>
          <w:lang w:val="en-AU"/>
        </w:rPr>
        <w:pict>
          <v:rect id="_x0000_s1074" style="position:absolute;margin-left:242pt;margin-top:-.1pt;width:27pt;height:18pt;z-index:251681792;v-text-anchor:middle" strokeweight=".26mm">
            <v:fill color2="black"/>
          </v:rect>
        </w:pict>
      </w:r>
      <w:r>
        <w:rPr>
          <w:rFonts w:ascii="Arial" w:hAnsi="Arial" w:cs="Arial"/>
          <w:sz w:val="19"/>
          <w:szCs w:val="19"/>
          <w:lang w:val="en-AU"/>
        </w:rPr>
        <w:pict>
          <v:rect id="_x0000_s1071" style="position:absolute;margin-left:120.75pt;margin-top:-.1pt;width:27pt;height:18pt;z-index:251678720;v-text-anchor:middle" strokeweight=".26mm">
            <v:fill color2="black"/>
          </v:rect>
        </w:pict>
      </w:r>
    </w:p>
    <w:p w:rsidR="002A0185" w:rsidRPr="001437B1" w:rsidRDefault="002A0185" w:rsidP="002A0185">
      <w:pPr>
        <w:rPr>
          <w:rFonts w:ascii="Arial" w:hAnsi="Arial" w:cs="Arial"/>
          <w:b/>
          <w:i/>
          <w:sz w:val="19"/>
          <w:szCs w:val="19"/>
          <w:lang w:val="en-AU"/>
        </w:rPr>
      </w:pPr>
    </w:p>
    <w:p w:rsidR="002A0185" w:rsidRDefault="002A0185" w:rsidP="002A0185">
      <w:pPr>
        <w:spacing w:line="360" w:lineRule="auto"/>
        <w:rPr>
          <w:rFonts w:ascii="Arial" w:hAnsi="Arial" w:cs="Arial"/>
          <w:b/>
          <w:i/>
          <w:sz w:val="19"/>
          <w:szCs w:val="19"/>
          <w:lang w:val="en-AU"/>
        </w:rPr>
      </w:pPr>
    </w:p>
    <w:p w:rsidR="002A0185" w:rsidRPr="002A0185" w:rsidRDefault="00C63F0A" w:rsidP="002A0185">
      <w:pPr>
        <w:spacing w:line="360" w:lineRule="auto"/>
        <w:rPr>
          <w:rFonts w:ascii="Arial" w:hAnsi="Arial" w:cs="Arial"/>
          <w:b/>
          <w:i/>
          <w:szCs w:val="19"/>
          <w:lang w:val="en-AU"/>
        </w:rPr>
      </w:pPr>
      <w:r>
        <w:rPr>
          <w:rFonts w:ascii="Arial" w:hAnsi="Arial" w:cs="Arial"/>
          <w:szCs w:val="19"/>
          <w:lang w:val="en-AU"/>
        </w:rPr>
        <w:pict>
          <v:line id="_x0000_s1072" style="position:absolute;z-index:251679744" from="242pt,13.3pt" to="449pt,13.3pt" strokeweight=".26mm">
            <v:stroke joinstyle="miter"/>
          </v:line>
        </w:pict>
      </w:r>
      <w:r w:rsidR="002A0185" w:rsidRPr="002A0185">
        <w:rPr>
          <w:rFonts w:ascii="Arial" w:hAnsi="Arial" w:cs="Arial"/>
          <w:b/>
          <w:i/>
          <w:szCs w:val="19"/>
          <w:lang w:val="en-AU"/>
        </w:rPr>
        <w:t xml:space="preserve">Corps Officer/ Centre Manager Name:  </w:t>
      </w:r>
    </w:p>
    <w:p w:rsidR="002A0185" w:rsidRPr="001437B1" w:rsidRDefault="002A0185" w:rsidP="002A0185">
      <w:pPr>
        <w:rPr>
          <w:rFonts w:ascii="Arial" w:hAnsi="Arial" w:cs="Arial"/>
          <w:b/>
          <w:i/>
          <w:sz w:val="11"/>
          <w:szCs w:val="19"/>
          <w:lang w:val="en-AU"/>
        </w:rPr>
      </w:pPr>
    </w:p>
    <w:p w:rsidR="002F25D0" w:rsidRPr="001437B1" w:rsidRDefault="00C63F0A" w:rsidP="006831C0">
      <w:pPr>
        <w:tabs>
          <w:tab w:val="left" w:pos="5985"/>
        </w:tabs>
        <w:spacing w:line="360" w:lineRule="auto"/>
        <w:rPr>
          <w:rFonts w:ascii="Arial" w:hAnsi="Arial" w:cs="Arial"/>
          <w:b/>
          <w:sz w:val="19"/>
          <w:szCs w:val="19"/>
          <w:lang w:val="en-AU"/>
        </w:rPr>
      </w:pPr>
      <w:r>
        <w:rPr>
          <w:rFonts w:ascii="Arial" w:hAnsi="Arial" w:cs="Arial"/>
          <w:noProof/>
          <w:szCs w:val="19"/>
          <w:lang w:val="en-AU" w:eastAsia="en-AU"/>
        </w:rPr>
        <w:pict>
          <v:line id="_x0000_s1077" style="position:absolute;z-index:251684864" from="332.75pt,13.9pt" to="539.75pt,13.9pt" strokeweight=".26mm">
            <v:stroke joinstyle="miter"/>
          </v:line>
        </w:pict>
      </w:r>
      <w:r>
        <w:rPr>
          <w:rFonts w:ascii="Arial" w:hAnsi="Arial" w:cs="Arial"/>
          <w:szCs w:val="19"/>
          <w:lang w:val="en-AU"/>
        </w:rPr>
        <w:pict>
          <v:line id="_x0000_s1073" style="position:absolute;z-index:251680768" from="65.75pt,9pt" to="272.75pt,9pt" strokeweight=".26mm">
            <v:stroke joinstyle="miter"/>
          </v:line>
        </w:pict>
      </w:r>
      <w:r w:rsidR="002A0185" w:rsidRPr="002A0185">
        <w:rPr>
          <w:rFonts w:ascii="Arial" w:hAnsi="Arial" w:cs="Arial"/>
          <w:b/>
          <w:i/>
          <w:szCs w:val="19"/>
          <w:lang w:val="en-AU"/>
        </w:rPr>
        <w:t>Signature:</w:t>
      </w:r>
      <w:r w:rsidR="006831C0">
        <w:rPr>
          <w:rFonts w:ascii="Arial" w:hAnsi="Arial" w:cs="Arial"/>
          <w:b/>
          <w:i/>
          <w:szCs w:val="19"/>
          <w:lang w:val="en-AU"/>
        </w:rPr>
        <w:tab/>
        <w:t>Date</w:t>
      </w:r>
    </w:p>
    <w:sectPr w:rsidR="002F25D0" w:rsidRPr="001437B1" w:rsidSect="00237BCD">
      <w:headerReference w:type="default" r:id="rId8"/>
      <w:footerReference w:type="default" r:id="rId9"/>
      <w:footnotePr>
        <w:pos w:val="beneathText"/>
      </w:footnotePr>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874" w:rsidRDefault="00D46874" w:rsidP="00BC6720">
      <w:r>
        <w:separator/>
      </w:r>
    </w:p>
  </w:endnote>
  <w:endnote w:type="continuationSeparator" w:id="0">
    <w:p w:rsidR="00D46874" w:rsidRDefault="00D46874" w:rsidP="00BC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Neue">
    <w:altName w:val="Libronix Symbol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364" w:rsidRPr="00C43364" w:rsidRDefault="00C43364" w:rsidP="00C43364">
    <w:pPr>
      <w:pStyle w:val="Footer"/>
      <w:jc w:val="center"/>
      <w:rPr>
        <w:rFonts w:ascii="Helvetica Neue" w:hAnsi="Helvetica Neue"/>
        <w:b/>
        <w:i/>
        <w:sz w:val="32"/>
        <w:szCs w:val="32"/>
      </w:rPr>
    </w:pPr>
    <w:r w:rsidRPr="00C43364">
      <w:rPr>
        <w:rFonts w:ascii="Helvetica Neue" w:hAnsi="Helvetica Neue"/>
        <w:b/>
        <w:i/>
        <w:sz w:val="32"/>
        <w:szCs w:val="32"/>
      </w:rPr>
      <w:t>Please complete a separate form for each team.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874" w:rsidRDefault="00D46874" w:rsidP="00BC6720">
      <w:r>
        <w:separator/>
      </w:r>
    </w:p>
  </w:footnote>
  <w:footnote w:type="continuationSeparator" w:id="0">
    <w:p w:rsidR="00D46874" w:rsidRDefault="00D46874" w:rsidP="00BC6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28" w:rsidRDefault="006831C0">
    <w:pPr>
      <w:pStyle w:val="Header"/>
    </w:pPr>
    <w:r>
      <w:rPr>
        <w:noProof/>
        <w:lang w:val="en-AU" w:eastAsia="en-AU"/>
      </w:rPr>
      <w:drawing>
        <wp:anchor distT="0" distB="0" distL="114300" distR="114300" simplePos="0" relativeHeight="251658240" behindDoc="1" locked="0" layoutInCell="1" allowOverlap="1">
          <wp:simplePos x="0" y="0"/>
          <wp:positionH relativeFrom="column">
            <wp:posOffset>-453390</wp:posOffset>
          </wp:positionH>
          <wp:positionV relativeFrom="paragraph">
            <wp:posOffset>-419100</wp:posOffset>
          </wp:positionV>
          <wp:extent cx="6819900" cy="971550"/>
          <wp:effectExtent l="19050" t="0" r="0" b="0"/>
          <wp:wrapNone/>
          <wp:docPr id="4" name="Picture 1" descr="Description: in-house-letterhea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n-house-letterhead-header"/>
                  <pic:cNvPicPr>
                    <a:picLocks noChangeAspect="1" noChangeArrowheads="1"/>
                  </pic:cNvPicPr>
                </pic:nvPicPr>
                <pic:blipFill>
                  <a:blip r:embed="rId1"/>
                  <a:srcRect/>
                  <a:stretch>
                    <a:fillRect/>
                  </a:stretch>
                </pic:blipFill>
                <pic:spPr bwMode="auto">
                  <a:xfrm>
                    <a:off x="0" y="0"/>
                    <a:ext cx="6819900" cy="971550"/>
                  </a:xfrm>
                  <a:prstGeom prst="rect">
                    <a:avLst/>
                  </a:prstGeom>
                  <a:noFill/>
                  <a:ln w="9525">
                    <a:noFill/>
                    <a:miter lim="800000"/>
                    <a:headEnd/>
                    <a:tailEnd/>
                  </a:ln>
                </pic:spPr>
              </pic:pic>
            </a:graphicData>
          </a:graphic>
        </wp:anchor>
      </w:drawing>
    </w:r>
  </w:p>
  <w:p w:rsidR="00631328" w:rsidRDefault="00631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B6D2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CFE0638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780"/>
        </w:tabs>
        <w:ind w:left="780" w:hanging="360"/>
      </w:pPr>
      <w:rPr>
        <w:rFonts w:ascii="Symbol" w:hAnsi="Symbol"/>
      </w:rPr>
    </w:lvl>
  </w:abstractNum>
  <w:abstractNum w:abstractNumId="3">
    <w:nsid w:val="00000002"/>
    <w:multiLevelType w:val="singleLevel"/>
    <w:tmpl w:val="00000002"/>
    <w:name w:val="WW8Num2"/>
    <w:lvl w:ilvl="0">
      <w:start w:val="1"/>
      <w:numFmt w:val="bullet"/>
      <w:lvlText w:val=""/>
      <w:lvlJc w:val="left"/>
      <w:pPr>
        <w:tabs>
          <w:tab w:val="num" w:pos="780"/>
        </w:tabs>
        <w:ind w:left="780" w:hanging="360"/>
      </w:pPr>
      <w:rPr>
        <w:rFonts w:ascii="Symbol" w:hAnsi="Symbol"/>
      </w:rPr>
    </w:lvl>
  </w:abstractNum>
  <w:abstractNum w:abstractNumId="4">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rawingGridVerticalSpacing w:val="0"/>
  <w:displayHorizontalDrawingGridEvery w:val="0"/>
  <w:displayVerticalDrawingGridEvery w:val="0"/>
  <w:characterSpacingControl w:val="doNotCompress"/>
  <w:hdrShapeDefaults>
    <o:shapedefaults v:ext="edit" spidmax="11265"/>
  </w:hdrShapeDefaults>
  <w:footnotePr>
    <w:pos w:val="beneathText"/>
    <w:footnote w:id="-1"/>
    <w:footnote w:id="0"/>
  </w:footnotePr>
  <w:endnotePr>
    <w:endnote w:id="-1"/>
    <w:endnote w:id="0"/>
  </w:endnotePr>
  <w:compat>
    <w:compatSetting w:name="compatibilityMode" w:uri="http://schemas.microsoft.com/office/word" w:val="12"/>
  </w:compat>
  <w:rsids>
    <w:rsidRoot w:val="009B33E8"/>
    <w:rsid w:val="00005EEA"/>
    <w:rsid w:val="0001251B"/>
    <w:rsid w:val="000273E6"/>
    <w:rsid w:val="000C6CB8"/>
    <w:rsid w:val="001437B1"/>
    <w:rsid w:val="00177962"/>
    <w:rsid w:val="00237BCD"/>
    <w:rsid w:val="00273DC3"/>
    <w:rsid w:val="002A0185"/>
    <w:rsid w:val="002F25D0"/>
    <w:rsid w:val="002F7C05"/>
    <w:rsid w:val="00374E80"/>
    <w:rsid w:val="003A71C1"/>
    <w:rsid w:val="003D2B07"/>
    <w:rsid w:val="004C5C48"/>
    <w:rsid w:val="00541A8E"/>
    <w:rsid w:val="005F4DDD"/>
    <w:rsid w:val="006000EF"/>
    <w:rsid w:val="00631328"/>
    <w:rsid w:val="006831C0"/>
    <w:rsid w:val="006A6976"/>
    <w:rsid w:val="00761EC9"/>
    <w:rsid w:val="00765E9A"/>
    <w:rsid w:val="00881FF0"/>
    <w:rsid w:val="008917E2"/>
    <w:rsid w:val="009B33E8"/>
    <w:rsid w:val="009E3CCD"/>
    <w:rsid w:val="00A260BF"/>
    <w:rsid w:val="00A46C25"/>
    <w:rsid w:val="00A96D26"/>
    <w:rsid w:val="00AB45A8"/>
    <w:rsid w:val="00AC24E3"/>
    <w:rsid w:val="00B63B4A"/>
    <w:rsid w:val="00B93018"/>
    <w:rsid w:val="00BC6720"/>
    <w:rsid w:val="00C06659"/>
    <w:rsid w:val="00C43364"/>
    <w:rsid w:val="00C46905"/>
    <w:rsid w:val="00C534C3"/>
    <w:rsid w:val="00C63254"/>
    <w:rsid w:val="00C63F0A"/>
    <w:rsid w:val="00CA7B7B"/>
    <w:rsid w:val="00D13B89"/>
    <w:rsid w:val="00D46874"/>
    <w:rsid w:val="00DD0669"/>
    <w:rsid w:val="00E019F4"/>
    <w:rsid w:val="00E4206A"/>
    <w:rsid w:val="00EB24BF"/>
    <w:rsid w:val="00EE174C"/>
    <w:rsid w:val="00F17B16"/>
    <w:rsid w:val="00F515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51B"/>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1251B"/>
    <w:rPr>
      <w:rFonts w:ascii="Symbol" w:hAnsi="Symbol"/>
    </w:rPr>
  </w:style>
  <w:style w:type="character" w:customStyle="1" w:styleId="WW8Num1z1">
    <w:name w:val="WW8Num1z1"/>
    <w:rsid w:val="0001251B"/>
    <w:rPr>
      <w:rFonts w:ascii="Courier New" w:hAnsi="Courier New" w:cs="Courier New"/>
    </w:rPr>
  </w:style>
  <w:style w:type="character" w:customStyle="1" w:styleId="WW8Num1z2">
    <w:name w:val="WW8Num1z2"/>
    <w:rsid w:val="0001251B"/>
    <w:rPr>
      <w:rFonts w:ascii="Wingdings" w:hAnsi="Wingdings"/>
    </w:rPr>
  </w:style>
  <w:style w:type="character" w:customStyle="1" w:styleId="WW8Num2z0">
    <w:name w:val="WW8Num2z0"/>
    <w:rsid w:val="0001251B"/>
    <w:rPr>
      <w:rFonts w:ascii="Symbol" w:hAnsi="Symbol"/>
    </w:rPr>
  </w:style>
  <w:style w:type="character" w:customStyle="1" w:styleId="WW8Num2z1">
    <w:name w:val="WW8Num2z1"/>
    <w:rsid w:val="0001251B"/>
    <w:rPr>
      <w:rFonts w:ascii="Courier New" w:hAnsi="Courier New" w:cs="Courier New"/>
    </w:rPr>
  </w:style>
  <w:style w:type="character" w:customStyle="1" w:styleId="WW8Num2z2">
    <w:name w:val="WW8Num2z2"/>
    <w:rsid w:val="0001251B"/>
    <w:rPr>
      <w:rFonts w:ascii="Wingdings" w:hAnsi="Wingdings"/>
    </w:rPr>
  </w:style>
  <w:style w:type="character" w:customStyle="1" w:styleId="WW8Num3z0">
    <w:name w:val="WW8Num3z0"/>
    <w:rsid w:val="0001251B"/>
    <w:rPr>
      <w:rFonts w:ascii="Wingdings" w:hAnsi="Wingdings"/>
    </w:rPr>
  </w:style>
  <w:style w:type="character" w:customStyle="1" w:styleId="WW8Num3z1">
    <w:name w:val="WW8Num3z1"/>
    <w:rsid w:val="0001251B"/>
    <w:rPr>
      <w:rFonts w:ascii="Courier New" w:hAnsi="Courier New" w:cs="Courier New"/>
    </w:rPr>
  </w:style>
  <w:style w:type="character" w:customStyle="1" w:styleId="WW8Num3z3">
    <w:name w:val="WW8Num3z3"/>
    <w:rsid w:val="0001251B"/>
    <w:rPr>
      <w:rFonts w:ascii="Symbol" w:hAnsi="Symbol"/>
    </w:rPr>
  </w:style>
  <w:style w:type="character" w:styleId="Hyperlink">
    <w:name w:val="Hyperlink"/>
    <w:semiHidden/>
    <w:rsid w:val="0001251B"/>
    <w:rPr>
      <w:color w:val="0000FF"/>
      <w:u w:val="single"/>
    </w:rPr>
  </w:style>
  <w:style w:type="paragraph" w:customStyle="1" w:styleId="Heading">
    <w:name w:val="Heading"/>
    <w:basedOn w:val="Normal"/>
    <w:next w:val="BodyText"/>
    <w:rsid w:val="0001251B"/>
    <w:pPr>
      <w:keepNext/>
      <w:spacing w:before="240" w:after="120"/>
    </w:pPr>
    <w:rPr>
      <w:rFonts w:ascii="Arial" w:eastAsia="Arial Unicode MS" w:hAnsi="Arial" w:cs="Tahoma"/>
      <w:sz w:val="28"/>
      <w:szCs w:val="28"/>
    </w:rPr>
  </w:style>
  <w:style w:type="paragraph" w:styleId="BodyText">
    <w:name w:val="Body Text"/>
    <w:basedOn w:val="Normal"/>
    <w:semiHidden/>
    <w:rsid w:val="0001251B"/>
    <w:pPr>
      <w:spacing w:after="120"/>
    </w:pPr>
  </w:style>
  <w:style w:type="paragraph" w:styleId="List">
    <w:name w:val="List"/>
    <w:basedOn w:val="BodyText"/>
    <w:semiHidden/>
    <w:rsid w:val="0001251B"/>
    <w:rPr>
      <w:rFonts w:cs="Tahoma"/>
    </w:rPr>
  </w:style>
  <w:style w:type="paragraph" w:styleId="Caption">
    <w:name w:val="caption"/>
    <w:basedOn w:val="Normal"/>
    <w:qFormat/>
    <w:rsid w:val="0001251B"/>
    <w:pPr>
      <w:suppressLineNumbers/>
      <w:spacing w:before="120" w:after="120"/>
    </w:pPr>
    <w:rPr>
      <w:rFonts w:cs="Tahoma"/>
      <w:i/>
      <w:iCs/>
    </w:rPr>
  </w:style>
  <w:style w:type="paragraph" w:customStyle="1" w:styleId="Index">
    <w:name w:val="Index"/>
    <w:basedOn w:val="Normal"/>
    <w:rsid w:val="0001251B"/>
    <w:pPr>
      <w:suppressLineNumbers/>
    </w:pPr>
    <w:rPr>
      <w:rFonts w:cs="Tahoma"/>
    </w:rPr>
  </w:style>
  <w:style w:type="paragraph" w:styleId="NormalWeb">
    <w:name w:val="Normal (Web)"/>
    <w:basedOn w:val="Normal"/>
    <w:rsid w:val="0001251B"/>
    <w:pPr>
      <w:spacing w:before="280" w:after="280"/>
    </w:pPr>
  </w:style>
  <w:style w:type="paragraph" w:styleId="Header">
    <w:name w:val="header"/>
    <w:basedOn w:val="Normal"/>
    <w:link w:val="HeaderChar"/>
    <w:uiPriority w:val="99"/>
    <w:unhideWhenUsed/>
    <w:rsid w:val="009B33E8"/>
    <w:pPr>
      <w:tabs>
        <w:tab w:val="center" w:pos="4513"/>
        <w:tab w:val="right" w:pos="9026"/>
      </w:tabs>
    </w:pPr>
  </w:style>
  <w:style w:type="character" w:customStyle="1" w:styleId="HeaderChar">
    <w:name w:val="Header Char"/>
    <w:link w:val="Header"/>
    <w:uiPriority w:val="99"/>
    <w:rsid w:val="009B33E8"/>
    <w:rPr>
      <w:sz w:val="24"/>
      <w:szCs w:val="24"/>
      <w:lang w:val="en-US" w:eastAsia="ar-SA"/>
    </w:rPr>
  </w:style>
  <w:style w:type="paragraph" w:styleId="Footer">
    <w:name w:val="footer"/>
    <w:basedOn w:val="Normal"/>
    <w:link w:val="FooterChar"/>
    <w:uiPriority w:val="99"/>
    <w:unhideWhenUsed/>
    <w:rsid w:val="009B33E8"/>
    <w:pPr>
      <w:tabs>
        <w:tab w:val="center" w:pos="4513"/>
        <w:tab w:val="right" w:pos="9026"/>
      </w:tabs>
    </w:pPr>
  </w:style>
  <w:style w:type="character" w:customStyle="1" w:styleId="FooterChar">
    <w:name w:val="Footer Char"/>
    <w:link w:val="Footer"/>
    <w:uiPriority w:val="99"/>
    <w:rsid w:val="009B33E8"/>
    <w:rPr>
      <w:sz w:val="24"/>
      <w:szCs w:val="24"/>
      <w:lang w:val="en-US" w:eastAsia="ar-SA"/>
    </w:rPr>
  </w:style>
  <w:style w:type="paragraph" w:styleId="BalloonText">
    <w:name w:val="Balloon Text"/>
    <w:basedOn w:val="Normal"/>
    <w:link w:val="BalloonTextChar"/>
    <w:uiPriority w:val="99"/>
    <w:semiHidden/>
    <w:unhideWhenUsed/>
    <w:rsid w:val="009B33E8"/>
    <w:rPr>
      <w:rFonts w:ascii="Tahoma" w:hAnsi="Tahoma"/>
      <w:sz w:val="16"/>
      <w:szCs w:val="16"/>
    </w:rPr>
  </w:style>
  <w:style w:type="character" w:customStyle="1" w:styleId="BalloonTextChar">
    <w:name w:val="Balloon Text Char"/>
    <w:link w:val="BalloonText"/>
    <w:uiPriority w:val="99"/>
    <w:semiHidden/>
    <w:rsid w:val="009B33E8"/>
    <w:rPr>
      <w:rFonts w:ascii="Tahoma" w:hAnsi="Tahoma" w:cs="Tahoma"/>
      <w:sz w:val="16"/>
      <w:szCs w:val="16"/>
      <w:lang w:val="en-US" w:eastAsia="ar-SA"/>
    </w:rPr>
  </w:style>
  <w:style w:type="paragraph" w:styleId="ListBullet">
    <w:name w:val="List Bullet"/>
    <w:basedOn w:val="Normal"/>
    <w:uiPriority w:val="99"/>
    <w:unhideWhenUsed/>
    <w:rsid w:val="00D9273D"/>
    <w:pPr>
      <w:numPr>
        <w:numId w:val="4"/>
      </w:numPr>
      <w:contextualSpacing/>
    </w:pPr>
  </w:style>
  <w:style w:type="character" w:styleId="FollowedHyperlink">
    <w:name w:val="FollowedHyperlink"/>
    <w:uiPriority w:val="99"/>
    <w:semiHidden/>
    <w:unhideWhenUsed/>
    <w:rsid w:val="0017796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SCHOOL FOR OFFICER TRAINING</vt:lpstr>
    </vt:vector>
  </TitlesOfParts>
  <Company>SFOT</Company>
  <LinksUpToDate>false</LinksUpToDate>
  <CharactersWithSpaces>3640</CharactersWithSpaces>
  <SharedDoc>false</SharedDoc>
  <HyperlinkBase/>
  <HLinks>
    <vt:vector size="12" baseType="variant">
      <vt:variant>
        <vt:i4>3997708</vt:i4>
      </vt:variant>
      <vt:variant>
        <vt:i4>3</vt:i4>
      </vt:variant>
      <vt:variant>
        <vt:i4>0</vt:i4>
      </vt:variant>
      <vt:variant>
        <vt:i4>5</vt:i4>
      </vt:variant>
      <vt:variant>
        <vt:lpwstr>mailto:asena.firkin@aue.salvationarmy.org</vt:lpwstr>
      </vt:variant>
      <vt:variant>
        <vt:lpwstr/>
      </vt:variant>
      <vt:variant>
        <vt:i4>7864394</vt:i4>
      </vt:variant>
      <vt:variant>
        <vt:i4>0</vt:i4>
      </vt:variant>
      <vt:variant>
        <vt:i4>0</vt:i4>
      </vt:variant>
      <vt:variant>
        <vt:i4>5</vt:i4>
      </vt:variant>
      <vt:variant>
        <vt:lpwstr>mailto:brad.whittle@aue.salvationarmy.org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FOR OFFICER TRAINING</dc:title>
  <dc:creator>David</dc:creator>
  <cp:lastModifiedBy>Windows User</cp:lastModifiedBy>
  <cp:revision>2</cp:revision>
  <cp:lastPrinted>2010-08-16T09:40:00Z</cp:lastPrinted>
  <dcterms:created xsi:type="dcterms:W3CDTF">2015-08-06T06:26:00Z</dcterms:created>
  <dcterms:modified xsi:type="dcterms:W3CDTF">2015-08-06T06:26:00Z</dcterms:modified>
</cp:coreProperties>
</file>